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A8E5" w14:textId="77777777" w:rsidR="00A23B3E" w:rsidRDefault="00A23B3E" w:rsidP="004D655C">
      <w:pPr>
        <w:pStyle w:val="Titolo1"/>
        <w:jc w:val="center"/>
        <w:rPr>
          <w:sz w:val="20"/>
          <w:szCs w:val="20"/>
        </w:rPr>
      </w:pPr>
      <w:r>
        <w:t>Allegato</w:t>
      </w:r>
      <w:r w:rsidR="00A51066">
        <w:t xml:space="preserve"> 2</w:t>
      </w:r>
    </w:p>
    <w:p w14:paraId="672A6659" w14:textId="77777777" w:rsidR="00A23B3E" w:rsidRDefault="00A23B3E">
      <w:pPr>
        <w:pStyle w:val="Annexetitre"/>
        <w:spacing w:before="0" w:after="0"/>
        <w:jc w:val="both"/>
        <w:rPr>
          <w:caps/>
          <w:sz w:val="16"/>
          <w:szCs w:val="16"/>
          <w:u w:val="none"/>
        </w:rPr>
      </w:pPr>
    </w:p>
    <w:p w14:paraId="253AF8DC" w14:textId="77777777" w:rsidR="00A23B3E" w:rsidRDefault="00A23B3E" w:rsidP="00A30CBB">
      <w:pPr>
        <w:pStyle w:val="Annexetitre"/>
        <w:spacing w:before="0" w:after="0"/>
      </w:pPr>
      <w:r>
        <w:rPr>
          <w:caps/>
          <w:sz w:val="16"/>
          <w:szCs w:val="16"/>
          <w:u w:val="none"/>
        </w:rPr>
        <w:t>Modello di formulario peril documento di gara unico europeo (DGUE)</w:t>
      </w:r>
    </w:p>
    <w:p w14:paraId="0A37501D"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DAB6C7B"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2EB37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A05A809" w14:textId="77777777" w:rsidR="00FB3543" w:rsidRDefault="00FB3543" w:rsidP="00FB3543">
      <w:pPr>
        <w:pStyle w:val="SectionTitle"/>
        <w:spacing w:before="0" w:after="0"/>
        <w:jc w:val="both"/>
        <w:rPr>
          <w:rFonts w:ascii="Arial" w:hAnsi="Arial" w:cs="Arial"/>
          <w:b w:val="0"/>
          <w:caps/>
          <w:sz w:val="16"/>
          <w:szCs w:val="16"/>
        </w:rPr>
      </w:pPr>
    </w:p>
    <w:p w14:paraId="2BC5CDE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511456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AC514E"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65A0AE05"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B92D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EB4D2D">
              <w:rPr>
                <w:rFonts w:ascii="Arial" w:hAnsi="Arial" w:cs="Arial"/>
                <w:color w:val="000000"/>
                <w:sz w:val="14"/>
                <w:szCs w:val="14"/>
              </w:rPr>
              <w:t>SILEA SPA</w:t>
            </w:r>
            <w:r w:rsidRPr="003A443E">
              <w:rPr>
                <w:rFonts w:ascii="Arial" w:hAnsi="Arial" w:cs="Arial"/>
                <w:color w:val="000000"/>
                <w:sz w:val="14"/>
                <w:szCs w:val="14"/>
              </w:rPr>
              <w:t xml:space="preserve">  ] </w:t>
            </w:r>
          </w:p>
          <w:p w14:paraId="2295FA88" w14:textId="77777777" w:rsidR="00A23B3E" w:rsidRPr="003A443E" w:rsidRDefault="00A23B3E">
            <w:pPr>
              <w:rPr>
                <w:color w:val="000000"/>
              </w:rPr>
            </w:pPr>
            <w:r w:rsidRPr="00EB4D2D">
              <w:rPr>
                <w:rFonts w:ascii="Arial" w:hAnsi="Arial" w:cs="Arial"/>
                <w:color w:val="auto"/>
                <w:sz w:val="14"/>
                <w:szCs w:val="14"/>
              </w:rPr>
              <w:t>[</w:t>
            </w:r>
            <w:r w:rsidR="00EB4D2D" w:rsidRPr="00EB4D2D">
              <w:rPr>
                <w:rFonts w:ascii="Arial" w:hAnsi="Arial" w:cs="Arial"/>
                <w:color w:val="auto"/>
                <w:sz w:val="14"/>
                <w:szCs w:val="14"/>
              </w:rPr>
              <w:t>00912620135</w:t>
            </w:r>
            <w:r w:rsidRPr="003A443E">
              <w:rPr>
                <w:rFonts w:ascii="Arial" w:hAnsi="Arial" w:cs="Arial"/>
                <w:color w:val="000000"/>
                <w:sz w:val="14"/>
                <w:szCs w:val="14"/>
              </w:rPr>
              <w:t>]</w:t>
            </w:r>
          </w:p>
        </w:tc>
      </w:tr>
      <w:tr w:rsidR="00A23B3E" w14:paraId="1B12C8C2" w14:textId="77777777" w:rsidTr="07E9E91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15184A" w14:textId="77777777" w:rsidR="00A23B3E" w:rsidRDefault="00A23B3E">
            <w:r>
              <w:rPr>
                <w:rFonts w:ascii="Arial" w:hAnsi="Arial" w:cs="Arial"/>
                <w:b/>
                <w:sz w:val="14"/>
                <w:szCs w:val="14"/>
              </w:rPr>
              <w:t>Risposta:</w:t>
            </w:r>
          </w:p>
        </w:tc>
      </w:tr>
      <w:tr w:rsidR="00A23B3E" w14:paraId="42C1B1BC"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25ADC" w14:textId="578EBAD6" w:rsidR="00A23B3E" w:rsidRPr="004F4E7F" w:rsidRDefault="007D20D7" w:rsidP="00486DEE">
            <w:pPr>
              <w:rPr>
                <w:rFonts w:ascii="Arial" w:eastAsia="Times New Roman" w:hAnsi="Arial" w:cs="Arial"/>
                <w:b/>
                <w:bCs/>
                <w:iCs/>
                <w:color w:val="auto"/>
                <w:w w:val="95"/>
                <w:kern w:val="0"/>
                <w:sz w:val="14"/>
                <w:szCs w:val="14"/>
                <w:lang w:bidi="ar-SA"/>
              </w:rPr>
            </w:pPr>
            <w:r>
              <w:rPr>
                <w:rFonts w:ascii="Arial" w:eastAsia="Times New Roman" w:hAnsi="Arial" w:cs="Arial"/>
                <w:color w:val="auto"/>
                <w:w w:val="95"/>
                <w:kern w:val="0"/>
                <w:sz w:val="14"/>
                <w:szCs w:val="14"/>
                <w:lang w:bidi="ar-SA"/>
              </w:rPr>
              <w:t>PROCEDURA APERTA,</w:t>
            </w:r>
            <w:r w:rsidRPr="007D20D7">
              <w:rPr>
                <w:rFonts w:ascii="Arial" w:eastAsia="Times New Roman" w:hAnsi="Arial" w:cs="Arial"/>
                <w:color w:val="auto"/>
                <w:w w:val="95"/>
                <w:kern w:val="0"/>
                <w:sz w:val="14"/>
                <w:szCs w:val="14"/>
                <w:lang w:bidi="ar-SA"/>
              </w:rPr>
              <w:t xml:space="preserve"> </w:t>
            </w:r>
            <w:r w:rsidR="004F4E7F" w:rsidRPr="004F4E7F">
              <w:rPr>
                <w:rFonts w:ascii="Arial" w:eastAsia="Times New Roman" w:hAnsi="Arial" w:cs="Arial"/>
                <w:iCs/>
                <w:color w:val="auto"/>
                <w:w w:val="95"/>
                <w:kern w:val="0"/>
                <w:sz w:val="14"/>
                <w:szCs w:val="14"/>
                <w:lang w:bidi="ar-SA"/>
              </w:rPr>
              <w:t>PER L’AFFIDAMENTO DEI LAVORI RIGUARDANTI LA REALIZZAZIONE DELL’IMPIANTO FOTOVOLTAICO A SERVIZIO DELLO STABILIMENTO DI VIA PIAVE 89, VERDERIO (LC).</w:t>
            </w:r>
          </w:p>
        </w:tc>
      </w:tr>
      <w:tr w:rsidR="00A23B3E" w14:paraId="1D037C97"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170CDC63"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D6AED1" w14:textId="32ECAB16" w:rsidR="007D20D7" w:rsidRDefault="00CD2BF1" w:rsidP="00AA68D5">
            <w:pPr>
              <w:tabs>
                <w:tab w:val="left" w:pos="1276"/>
              </w:tabs>
              <w:spacing w:before="60" w:after="60"/>
              <w:jc w:val="both"/>
              <w:rPr>
                <w:rFonts w:ascii="Arial" w:hAnsi="Arial" w:cs="Arial"/>
                <w:color w:val="auto"/>
                <w:sz w:val="14"/>
                <w:szCs w:val="14"/>
              </w:rPr>
            </w:pPr>
            <w:r>
              <w:rPr>
                <w:rFonts w:ascii="Arial" w:hAnsi="Arial" w:cs="Arial"/>
                <w:color w:val="auto"/>
                <w:sz w:val="14"/>
                <w:szCs w:val="14"/>
              </w:rPr>
              <w:t>9684935531</w:t>
            </w:r>
          </w:p>
          <w:p w14:paraId="349E72A8" w14:textId="01599124" w:rsidR="00C022DF" w:rsidRPr="00710F68" w:rsidRDefault="00C87636" w:rsidP="00AA68D5">
            <w:pPr>
              <w:tabs>
                <w:tab w:val="left" w:pos="1276"/>
              </w:tabs>
              <w:spacing w:before="60" w:after="60"/>
              <w:jc w:val="both"/>
              <w:rPr>
                <w:rFonts w:ascii="Arial" w:hAnsi="Arial" w:cs="Arial"/>
                <w:color w:val="000000"/>
                <w:sz w:val="14"/>
                <w:szCs w:val="14"/>
              </w:rPr>
            </w:pPr>
            <w:r>
              <w:rPr>
                <w:rFonts w:ascii="Arial" w:hAnsi="Arial" w:cs="Arial"/>
                <w:color w:val="000000"/>
                <w:sz w:val="14"/>
                <w:szCs w:val="14"/>
              </w:rPr>
              <w:t>G53D22000600005</w:t>
            </w:r>
            <w:r w:rsidR="00F87557">
              <w:rPr>
                <w:rFonts w:ascii="Arial" w:hAnsi="Arial" w:cs="Arial"/>
                <w:color w:val="000000"/>
                <w:sz w:val="14"/>
                <w:szCs w:val="14"/>
              </w:rPr>
              <w:t xml:space="preserve"> </w:t>
            </w:r>
          </w:p>
        </w:tc>
      </w:tr>
    </w:tbl>
    <w:p w14:paraId="6C21AE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A7002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301FC" w14:textId="77777777" w:rsidR="00A23B3E" w:rsidRDefault="00A23B3E">
            <w:pPr>
              <w:pStyle w:val="Text1"/>
              <w:ind w:left="0"/>
              <w:rPr>
                <w:rFonts w:ascii="Arial" w:hAnsi="Arial" w:cs="Arial"/>
                <w:sz w:val="14"/>
                <w:szCs w:val="14"/>
              </w:rPr>
            </w:pPr>
            <w:r>
              <w:rPr>
                <w:rFonts w:ascii="Arial" w:hAnsi="Arial" w:cs="Arial"/>
                <w:sz w:val="14"/>
                <w:szCs w:val="14"/>
              </w:rPr>
              <w:t>[   ]</w:t>
            </w:r>
          </w:p>
          <w:p w14:paraId="1DA3729D"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7"/>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14:paraId="5A39BBE3"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1C8F396"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A3D3EC" w14:textId="77777777" w:rsidR="00A23B3E" w:rsidRDefault="00A23B3E">
            <w:pPr>
              <w:pStyle w:val="Text1"/>
              <w:spacing w:before="0" w:after="0"/>
              <w:ind w:left="0"/>
              <w:rPr>
                <w:rFonts w:ascii="Arial" w:hAnsi="Arial" w:cs="Arial"/>
                <w:sz w:val="14"/>
                <w:szCs w:val="14"/>
              </w:rPr>
            </w:pP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4EAFD9C" w14:textId="77777777" w:rsidR="00A23B3E" w:rsidRDefault="00A23B3E">
            <w:pPr>
              <w:pStyle w:val="Text1"/>
              <w:spacing w:before="0" w:after="0"/>
              <w:ind w:left="0"/>
              <w:rPr>
                <w:rFonts w:ascii="Arial" w:hAnsi="Arial" w:cs="Arial"/>
                <w:sz w:val="14"/>
                <w:szCs w:val="14"/>
              </w:rPr>
            </w:pP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656B9AB"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5FB0818"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9F31CB"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3128261" w14:textId="77777777" w:rsidR="00A23B3E" w:rsidRPr="003A443E" w:rsidRDefault="00A23B3E">
            <w:pPr>
              <w:pStyle w:val="Text1"/>
              <w:spacing w:before="0" w:after="0"/>
              <w:ind w:left="720"/>
              <w:rPr>
                <w:rFonts w:ascii="Arial" w:hAnsi="Arial" w:cs="Arial"/>
                <w:i/>
                <w:color w:val="000000"/>
                <w:sz w:val="14"/>
                <w:szCs w:val="14"/>
              </w:rPr>
            </w:pPr>
          </w:p>
          <w:p w14:paraId="62486C05"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01652C" w14:textId="77777777" w:rsidR="00A23B3E" w:rsidRPr="003A443E" w:rsidRDefault="00A23B3E">
            <w:pPr>
              <w:pStyle w:val="Text1"/>
              <w:spacing w:before="0" w:after="0"/>
              <w:ind w:left="284" w:hanging="284"/>
              <w:rPr>
                <w:rFonts w:ascii="Arial" w:hAnsi="Arial" w:cs="Arial"/>
                <w:color w:val="000000"/>
                <w:sz w:val="14"/>
                <w:szCs w:val="14"/>
              </w:rPr>
            </w:pP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1"/>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61D779" w14:textId="77777777" w:rsidR="001F35A9" w:rsidRDefault="001F35A9">
            <w:pPr>
              <w:pStyle w:val="Text1"/>
              <w:ind w:left="0"/>
              <w:rPr>
                <w:rFonts w:ascii="Arial" w:hAnsi="Arial" w:cs="Arial"/>
                <w:sz w:val="15"/>
                <w:szCs w:val="15"/>
              </w:rPr>
            </w:pPr>
          </w:p>
          <w:p w14:paraId="3CF2D8B6"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FB78278" w14:textId="77777777" w:rsidR="00A23B3E" w:rsidRDefault="00A23B3E">
            <w:pPr>
              <w:pStyle w:val="Text1"/>
              <w:ind w:left="0"/>
              <w:rPr>
                <w:rFonts w:ascii="Arial" w:hAnsi="Arial" w:cs="Arial"/>
                <w:sz w:val="15"/>
                <w:szCs w:val="15"/>
              </w:rPr>
            </w:pPr>
          </w:p>
          <w:p w14:paraId="1FC39945"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562CB0E" w14:textId="77777777" w:rsidR="001F35A9" w:rsidRDefault="001F35A9" w:rsidP="001F35A9">
            <w:pPr>
              <w:pStyle w:val="Text1"/>
              <w:spacing w:before="0" w:after="0"/>
              <w:ind w:left="0"/>
              <w:rPr>
                <w:rFonts w:ascii="Arial" w:hAnsi="Arial" w:cs="Arial"/>
                <w:color w:val="000000"/>
                <w:sz w:val="14"/>
                <w:szCs w:val="14"/>
              </w:rPr>
            </w:pPr>
          </w:p>
          <w:p w14:paraId="34CE0A41"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EBF3C5"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D98A12B" w14:textId="77777777" w:rsidR="00A23B3E" w:rsidRDefault="00A23B3E">
            <w:pPr>
              <w:pStyle w:val="Text1"/>
              <w:ind w:left="0"/>
              <w:rPr>
                <w:rFonts w:ascii="Arial" w:hAnsi="Arial" w:cs="Arial"/>
                <w:color w:val="FF0000"/>
                <w:sz w:val="14"/>
                <w:szCs w:val="14"/>
                <w:highlight w:val="yellow"/>
              </w:rPr>
            </w:pP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sz w:val="14"/>
                <w:szCs w:val="14"/>
              </w:rPr>
            </w:pPr>
          </w:p>
          <w:p w14:paraId="110FFD37" w14:textId="77777777" w:rsidR="00A23B3E" w:rsidRDefault="00A23B3E">
            <w:pPr>
              <w:pStyle w:val="Text1"/>
              <w:ind w:left="0"/>
              <w:rPr>
                <w:rFonts w:ascii="Arial" w:hAnsi="Arial" w:cs="Arial"/>
                <w:sz w:val="14"/>
                <w:szCs w:val="14"/>
              </w:rPr>
            </w:pPr>
          </w:p>
          <w:p w14:paraId="6B699379"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9F23F"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F72F646"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8CE6F91" w14:textId="77777777" w:rsidR="00A23B3E" w:rsidRPr="003A443E" w:rsidRDefault="00A23B3E">
            <w:pPr>
              <w:pStyle w:val="Text1"/>
              <w:spacing w:before="0" w:after="0"/>
              <w:ind w:left="284" w:hanging="284"/>
              <w:rPr>
                <w:rFonts w:ascii="Arial" w:hAnsi="Arial" w:cs="Arial"/>
                <w:color w:val="000000"/>
                <w:sz w:val="14"/>
                <w:szCs w:val="14"/>
              </w:rPr>
            </w:pPr>
          </w:p>
          <w:p w14:paraId="61CDCEAD" w14:textId="77777777" w:rsidR="001F35A9" w:rsidRPr="003A443E" w:rsidRDefault="001F35A9">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9315"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37F28F" w14:textId="77777777" w:rsidR="00A23B3E" w:rsidRPr="003A443E" w:rsidRDefault="00A23B3E">
            <w:pPr>
              <w:pStyle w:val="Text1"/>
              <w:ind w:left="0"/>
              <w:rPr>
                <w:rFonts w:ascii="Arial" w:hAnsi="Arial" w:cs="Arial"/>
                <w:color w:val="000000"/>
                <w:sz w:val="14"/>
                <w:szCs w:val="14"/>
              </w:rPr>
            </w:pPr>
          </w:p>
          <w:p w14:paraId="6DFB9E20"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0DF9E56"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4E871BC"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4A5D2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38610EB"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37805D2"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3F29E8" w14:textId="77777777" w:rsidR="00A23B3E" w:rsidRPr="003A443E" w:rsidRDefault="00A23B3E">
            <w:pPr>
              <w:pStyle w:val="Text1"/>
              <w:spacing w:before="0" w:after="0"/>
              <w:ind w:left="0"/>
              <w:rPr>
                <w:rFonts w:ascii="Arial" w:hAnsi="Arial" w:cs="Arial"/>
                <w:color w:val="000000"/>
                <w:sz w:val="15"/>
                <w:szCs w:val="15"/>
              </w:rPr>
            </w:pPr>
          </w:p>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1F35A9" w:rsidRPr="003A443E" w:rsidRDefault="001F35A9">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A226A1"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7AD93B2"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20705" w14:textId="77777777" w:rsidR="00A23B3E" w:rsidRDefault="00A23B3E">
            <w:pPr>
              <w:pStyle w:val="Text1"/>
              <w:ind w:left="0"/>
            </w:pPr>
            <w:r>
              <w:rPr>
                <w:rFonts w:ascii="Arial" w:hAnsi="Arial" w:cs="Arial"/>
                <w:sz w:val="15"/>
                <w:szCs w:val="15"/>
              </w:rPr>
              <w:t>[   ]</w:t>
            </w:r>
          </w:p>
        </w:tc>
      </w:tr>
    </w:tbl>
    <w:p w14:paraId="0DE4B5B7" w14:textId="77777777" w:rsidR="00A23B3E" w:rsidRPr="00AA5F93" w:rsidRDefault="00A23B3E">
      <w:pPr>
        <w:pStyle w:val="SectionTitle"/>
        <w:spacing w:before="0" w:after="0"/>
        <w:jc w:val="both"/>
        <w:rPr>
          <w:rFonts w:ascii="Arial" w:hAnsi="Arial" w:cs="Arial"/>
          <w:b w:val="0"/>
          <w:caps/>
          <w:sz w:val="10"/>
          <w:szCs w:val="10"/>
        </w:rPr>
      </w:pPr>
    </w:p>
    <w:p w14:paraId="66204FF1"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DBF0D7D" w14:textId="77777777" w:rsidR="00A23B3E" w:rsidRDefault="00A23B3E">
            <w:pPr>
              <w:rPr>
                <w:rFonts w:ascii="Arial" w:hAnsi="Arial" w:cs="Arial"/>
                <w:color w:val="000000"/>
                <w:sz w:val="15"/>
                <w:szCs w:val="15"/>
              </w:rPr>
            </w:pPr>
          </w:p>
          <w:p w14:paraId="6B62F1B3"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F2C34E"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80A4E5D"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219836"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6FEF7D"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8"/>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194DBDC" w14:textId="77777777" w:rsidR="00F575CF" w:rsidRPr="00EB45DC" w:rsidRDefault="00F575CF" w:rsidP="00F575CF">
            <w:pPr>
              <w:rPr>
                <w:rStyle w:val="small"/>
                <w:color w:val="000000"/>
              </w:rPr>
            </w:pPr>
          </w:p>
          <w:p w14:paraId="769D0D3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4CD245A"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31BE67"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FEB5B0" w14:textId="77777777" w:rsidR="00A23B3E" w:rsidRPr="00EB45DC" w:rsidRDefault="00A23B3E">
            <w:pPr>
              <w:spacing w:after="0"/>
              <w:rPr>
                <w:rFonts w:ascii="Arial" w:hAnsi="Arial" w:cs="Arial"/>
                <w:color w:val="000000"/>
                <w:sz w:val="14"/>
                <w:szCs w:val="14"/>
              </w:rPr>
            </w:pPr>
          </w:p>
          <w:p w14:paraId="30D7AA69" w14:textId="77777777" w:rsidR="00A23B3E" w:rsidRPr="00EB45DC" w:rsidRDefault="00A23B3E">
            <w:pPr>
              <w:spacing w:after="0"/>
              <w:rPr>
                <w:rFonts w:ascii="Arial" w:hAnsi="Arial" w:cs="Arial"/>
                <w:color w:val="000000"/>
                <w:sz w:val="14"/>
                <w:szCs w:val="14"/>
              </w:rPr>
            </w:pPr>
          </w:p>
          <w:p w14:paraId="7196D064"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F1C98"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D072C0D"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8601FE"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F3CABC7"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08B5D1" w14:textId="77777777" w:rsidR="00A23B3E" w:rsidRPr="003A443E" w:rsidRDefault="00A23B3E">
            <w:pPr>
              <w:spacing w:after="0"/>
              <w:rPr>
                <w:rFonts w:ascii="Arial" w:hAnsi="Arial" w:cs="Arial"/>
                <w:color w:val="000000"/>
                <w:sz w:val="14"/>
                <w:szCs w:val="14"/>
              </w:rPr>
            </w:pPr>
          </w:p>
          <w:p w14:paraId="16DEB4AB" w14:textId="77777777" w:rsidR="00CD3E4F" w:rsidRDefault="00CD3E4F">
            <w:pPr>
              <w:spacing w:after="0"/>
              <w:rPr>
                <w:rFonts w:ascii="Arial" w:hAnsi="Arial" w:cs="Arial"/>
                <w:color w:val="000000"/>
                <w:sz w:val="4"/>
                <w:szCs w:val="4"/>
              </w:rPr>
            </w:pPr>
          </w:p>
          <w:p w14:paraId="0AD9C6F4"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1F511A"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5F9C3DC"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023141B"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3B14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4355AD"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965116"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F4E37C"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2"/>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3"/>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4FB30F8"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DA6542E"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41E394"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2B00AE"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C6D796" w14:textId="77777777" w:rsidR="00A23B3E" w:rsidRPr="003A443E" w:rsidRDefault="00A23B3E">
            <w:pPr>
              <w:spacing w:before="0" w:after="0"/>
              <w:rPr>
                <w:rFonts w:ascii="Arial" w:hAnsi="Arial" w:cs="Arial"/>
                <w:color w:val="000000"/>
                <w:sz w:val="14"/>
                <w:szCs w:val="14"/>
              </w:rPr>
            </w:pPr>
          </w:p>
          <w:p w14:paraId="6E1831B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E11D2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E398E2" w14:textId="77777777" w:rsidR="00A23B3E" w:rsidRPr="003A443E" w:rsidRDefault="00A23B3E">
            <w:pPr>
              <w:rPr>
                <w:rFonts w:ascii="Arial" w:hAnsi="Arial" w:cs="Arial"/>
                <w:color w:val="000000"/>
                <w:sz w:val="15"/>
                <w:szCs w:val="15"/>
              </w:rPr>
            </w:pPr>
          </w:p>
          <w:p w14:paraId="16287F21"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BE93A6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4E2D9D" w:rsidRDefault="00A23B3E" w:rsidP="005309A4">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a) fallimento</w:t>
            </w:r>
          </w:p>
          <w:p w14:paraId="384BA73E"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4B3F2EB" w14:textId="77777777" w:rsidR="00AA2252" w:rsidRDefault="00AA2252" w:rsidP="00F351F0">
            <w:pPr>
              <w:pStyle w:val="NormalLeft"/>
              <w:spacing w:before="0" w:after="0"/>
              <w:ind w:left="162"/>
              <w:jc w:val="both"/>
              <w:rPr>
                <w:b/>
                <w:color w:val="000000"/>
                <w:sz w:val="16"/>
                <w:szCs w:val="16"/>
              </w:rPr>
            </w:pPr>
          </w:p>
          <w:p w14:paraId="7D34F5C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4020A7" w14:textId="77777777" w:rsidR="00AA2252" w:rsidRDefault="00AA2252" w:rsidP="00F351F0">
            <w:pPr>
              <w:pStyle w:val="NormalLeft"/>
              <w:spacing w:before="0" w:after="0"/>
              <w:ind w:left="162"/>
              <w:jc w:val="both"/>
              <w:rPr>
                <w:color w:val="000000"/>
              </w:rPr>
            </w:pPr>
          </w:p>
          <w:p w14:paraId="3DD60BF0" w14:textId="77777777" w:rsidR="00A23B3E" w:rsidRPr="004E2D9D" w:rsidRDefault="00A23B3E" w:rsidP="00F351F0">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b) liquidazione coatta</w:t>
            </w:r>
          </w:p>
          <w:p w14:paraId="1D7B270A"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4E2D9D" w:rsidRDefault="00A23B3E" w:rsidP="00F62F53">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4E2D9D" w:rsidRDefault="00F351F0" w:rsidP="005E2955">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 xml:space="preserve"> </w:t>
            </w:r>
            <w:r w:rsidR="00A23B3E" w:rsidRPr="004E2D9D">
              <w:rPr>
                <w:rFonts w:ascii="Arial" w:hAnsi="Arial" w:cs="Arial"/>
                <w:b/>
                <w:bCs/>
                <w:color w:val="000000"/>
                <w:sz w:val="14"/>
                <w:szCs w:val="14"/>
              </w:rPr>
              <w:t xml:space="preserve">d) è ammesso a concordato con continuità aziendale </w:t>
            </w:r>
          </w:p>
          <w:p w14:paraId="4F904CB7"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6971CD3"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A1F701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FCA41" w14:textId="77777777" w:rsidR="00A23B3E" w:rsidRPr="003A443E" w:rsidRDefault="00A23B3E">
            <w:pPr>
              <w:spacing w:before="0" w:after="0"/>
              <w:rPr>
                <w:rFonts w:ascii="Arial" w:hAnsi="Arial" w:cs="Arial"/>
                <w:color w:val="000000"/>
                <w:sz w:val="14"/>
                <w:szCs w:val="14"/>
              </w:rPr>
            </w:pPr>
          </w:p>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Default="00A23B3E">
            <w:pPr>
              <w:spacing w:before="0" w:after="0"/>
              <w:rPr>
                <w:rFonts w:ascii="Arial" w:hAnsi="Arial" w:cs="Arial"/>
                <w:color w:val="000000"/>
                <w:sz w:val="14"/>
                <w:szCs w:val="14"/>
              </w:rPr>
            </w:pPr>
          </w:p>
          <w:p w14:paraId="13CB595B" w14:textId="77777777" w:rsidR="00F9449A" w:rsidRPr="003A443E" w:rsidRDefault="00F9449A">
            <w:pPr>
              <w:spacing w:before="0" w:after="0"/>
              <w:rPr>
                <w:rFonts w:ascii="Arial" w:hAnsi="Arial" w:cs="Arial"/>
                <w:color w:val="000000"/>
                <w:sz w:val="14"/>
                <w:szCs w:val="14"/>
              </w:rPr>
            </w:pPr>
          </w:p>
          <w:p w14:paraId="5C32175E" w14:textId="77777777" w:rsidR="00A23B3E" w:rsidRPr="004E2D9D" w:rsidRDefault="00A23B3E">
            <w:pPr>
              <w:spacing w:before="0" w:after="0"/>
              <w:rPr>
                <w:rFonts w:ascii="Arial" w:hAnsi="Arial" w:cs="Arial"/>
                <w:b/>
                <w:bCs/>
                <w:color w:val="000000"/>
                <w:sz w:val="14"/>
                <w:szCs w:val="14"/>
              </w:rPr>
            </w:pPr>
            <w:r w:rsidRPr="004E2D9D">
              <w:rPr>
                <w:rFonts w:ascii="Arial" w:hAnsi="Arial" w:cs="Arial"/>
                <w:b/>
                <w:bCs/>
                <w:color w:val="000000"/>
                <w:sz w:val="14"/>
                <w:szCs w:val="14"/>
              </w:rPr>
              <w:t>[ ] Sì [ ] No</w:t>
            </w:r>
            <w:r w:rsidRPr="004E2D9D">
              <w:rPr>
                <w:rFonts w:ascii="Arial" w:hAnsi="Arial" w:cs="Arial"/>
                <w:b/>
                <w:bCs/>
                <w:color w:val="000000"/>
                <w:sz w:val="14"/>
                <w:szCs w:val="14"/>
              </w:rPr>
              <w:br/>
            </w:r>
          </w:p>
          <w:p w14:paraId="6D9C8D39"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75E05EE"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C17F8B" w14:textId="77777777" w:rsidR="00A23B3E" w:rsidRDefault="00A23B3E">
            <w:pPr>
              <w:spacing w:before="0" w:after="0"/>
              <w:rPr>
                <w:rFonts w:ascii="Arial" w:hAnsi="Arial" w:cs="Arial"/>
                <w:color w:val="000000"/>
              </w:rPr>
            </w:pPr>
          </w:p>
          <w:p w14:paraId="0A4F7224"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E48A43" w14:textId="77777777" w:rsidR="00AA2252" w:rsidRDefault="00AA2252" w:rsidP="006B4D39">
            <w:pPr>
              <w:spacing w:before="0" w:after="0"/>
              <w:rPr>
                <w:rFonts w:ascii="Arial" w:hAnsi="Arial" w:cs="Arial"/>
                <w:color w:val="000000"/>
                <w:sz w:val="14"/>
                <w:szCs w:val="14"/>
              </w:rPr>
            </w:pPr>
          </w:p>
          <w:p w14:paraId="50F40DEB" w14:textId="77777777" w:rsidR="00AA2252" w:rsidRDefault="00AA2252" w:rsidP="006B4D39">
            <w:pPr>
              <w:spacing w:before="0" w:after="0"/>
              <w:rPr>
                <w:rFonts w:ascii="Arial" w:hAnsi="Arial" w:cs="Arial"/>
                <w:color w:val="000000"/>
                <w:sz w:val="14"/>
                <w:szCs w:val="14"/>
              </w:rPr>
            </w:pPr>
          </w:p>
          <w:p w14:paraId="5CE707F9" w14:textId="77777777" w:rsidR="006B4D39"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77A52294" w14:textId="77777777" w:rsidR="00AA2252" w:rsidRPr="004E2D9D" w:rsidRDefault="00AA2252" w:rsidP="006B4D39">
            <w:pPr>
              <w:spacing w:before="0" w:after="0"/>
              <w:rPr>
                <w:rFonts w:ascii="Arial" w:hAnsi="Arial" w:cs="Arial"/>
                <w:b/>
                <w:bCs/>
                <w:color w:val="000000"/>
                <w:sz w:val="14"/>
                <w:szCs w:val="14"/>
              </w:rPr>
            </w:pPr>
          </w:p>
          <w:p w14:paraId="0F9E7E44" w14:textId="77777777" w:rsidR="00A23B3E"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251EEFFD" w14:textId="77777777" w:rsidR="00A23B3E" w:rsidRPr="004E2D9D" w:rsidRDefault="00A23B3E">
            <w:pPr>
              <w:rPr>
                <w:rFonts w:ascii="Arial" w:hAnsi="Arial" w:cs="Arial"/>
                <w:b/>
                <w:bCs/>
                <w:color w:val="000000"/>
                <w:sz w:val="14"/>
                <w:szCs w:val="14"/>
              </w:rPr>
            </w:pPr>
            <w:r w:rsidRPr="004E2D9D">
              <w:rPr>
                <w:rFonts w:ascii="Arial" w:hAnsi="Arial" w:cs="Arial"/>
                <w:b/>
                <w:bCs/>
                <w:color w:val="000000"/>
                <w:sz w:val="14"/>
                <w:szCs w:val="14"/>
              </w:rPr>
              <w:t xml:space="preserve">[ ] Sì [ ] No </w:t>
            </w:r>
          </w:p>
          <w:p w14:paraId="007DCDA8"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0EA2D7"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D355C9"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A81F0B1" w14:textId="77777777" w:rsidR="00A23B3E" w:rsidRPr="003A443E" w:rsidRDefault="00A23B3E">
            <w:pPr>
              <w:rPr>
                <w:rFonts w:ascii="Arial" w:hAnsi="Arial" w:cs="Arial"/>
                <w:b/>
                <w:color w:val="000000"/>
                <w:sz w:val="15"/>
                <w:szCs w:val="15"/>
              </w:rPr>
            </w:pPr>
          </w:p>
          <w:p w14:paraId="717AAF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6EE48EE" w14:textId="77777777" w:rsidR="00A23B3E" w:rsidRPr="003A443E" w:rsidRDefault="00A23B3E">
            <w:pPr>
              <w:rPr>
                <w:rFonts w:ascii="Arial" w:hAnsi="Arial" w:cs="Arial"/>
                <w:color w:val="000000"/>
                <w:sz w:val="15"/>
                <w:szCs w:val="15"/>
              </w:rPr>
            </w:pPr>
          </w:p>
          <w:p w14:paraId="2908EB2C" w14:textId="77777777" w:rsidR="00A23B3E" w:rsidRPr="003A443E" w:rsidRDefault="00A23B3E">
            <w:pPr>
              <w:rPr>
                <w:rFonts w:ascii="Arial" w:hAnsi="Arial" w:cs="Arial"/>
                <w:color w:val="000000"/>
                <w:sz w:val="15"/>
                <w:szCs w:val="15"/>
              </w:rPr>
            </w:pPr>
          </w:p>
          <w:p w14:paraId="121FD38A"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E2DD96"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7532"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F023C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4BDB5498"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7"/>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13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13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916C1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869460"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7F5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348" w:hAnsi="Arial" w:cs="Arial"/>
                <w:color w:val="000000"/>
                <w:sz w:val="14"/>
                <w:szCs w:val="14"/>
                <w:u w:val="none"/>
              </w:rPr>
              <w:t>articolo 17 della legge 19 marzo 1990, n. 55</w:t>
            </w:r>
            <w:r w:rsidR="00625142" w:rsidRPr="00121BF6">
              <w:rPr>
                <w:rStyle w:val="Collegamentoipertestuale"/>
                <w:rFonts w:ascii="Arial" w:eastAsia="font13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6BBA33E"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4FCB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C8C6B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1348"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13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C8FE7CE" w14:textId="77777777" w:rsidR="00A23B3E" w:rsidRPr="00121BF6" w:rsidRDefault="00A23B3E">
            <w:pPr>
              <w:pStyle w:val="NormaleWeb1"/>
              <w:spacing w:before="0" w:after="0"/>
              <w:ind w:left="284" w:hanging="284"/>
              <w:jc w:val="both"/>
              <w:rPr>
                <w:rFonts w:eastAsia="font1348"/>
                <w:color w:val="000000"/>
              </w:rPr>
            </w:pPr>
          </w:p>
          <w:p w14:paraId="41004F19" w14:textId="77777777" w:rsidR="00A23B3E" w:rsidRPr="00121BF6" w:rsidRDefault="00A23B3E">
            <w:pPr>
              <w:pStyle w:val="NormaleWeb1"/>
              <w:spacing w:before="0" w:after="0"/>
              <w:jc w:val="both"/>
              <w:rPr>
                <w:rFonts w:ascii="Arial" w:hAnsi="Arial" w:cs="Arial"/>
                <w:color w:val="000000"/>
                <w:sz w:val="14"/>
                <w:szCs w:val="14"/>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6B4D39" w:rsidRPr="00121BF6" w:rsidRDefault="006B4D39">
            <w:pPr>
              <w:pStyle w:val="NormaleWeb1"/>
              <w:spacing w:before="0" w:after="0"/>
              <w:jc w:val="both"/>
              <w:rPr>
                <w:rFonts w:ascii="Arial" w:hAnsi="Arial" w:cs="Arial"/>
                <w:color w:val="000000"/>
                <w:sz w:val="14"/>
                <w:szCs w:val="14"/>
              </w:rPr>
            </w:pPr>
          </w:p>
          <w:p w14:paraId="6AA258D8"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1348"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13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FBD3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13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45DC7"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35E58C4"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6C2CD5"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09E88E4"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8C98E9"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79F8E76"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18863E" w14:textId="77777777" w:rsidR="00A23B3E" w:rsidRPr="003A443E" w:rsidRDefault="00A23B3E">
            <w:pPr>
              <w:rPr>
                <w:rFonts w:ascii="Arial" w:hAnsi="Arial" w:cs="Arial"/>
                <w:color w:val="000000"/>
                <w:sz w:val="14"/>
                <w:szCs w:val="14"/>
              </w:rPr>
            </w:pPr>
          </w:p>
          <w:p w14:paraId="44F69B9A"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F07D11E"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1508A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D3BEE8F"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B88899E"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9E2BB2B"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57C0D796"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D142F6F"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4475AD14" w14:textId="77777777" w:rsidR="00A23B3E" w:rsidRDefault="00A23B3E">
      <w:pPr>
        <w:pStyle w:val="SectionTitle"/>
        <w:spacing w:before="0" w:after="0"/>
        <w:jc w:val="both"/>
        <w:rPr>
          <w:rFonts w:ascii="Arial" w:hAnsi="Arial" w:cs="Arial"/>
          <w:sz w:val="4"/>
          <w:szCs w:val="4"/>
        </w:rPr>
      </w:pPr>
    </w:p>
    <w:p w14:paraId="120C4E94" w14:textId="77777777" w:rsidR="00A23B3E" w:rsidRDefault="00A23B3E">
      <w:pPr>
        <w:spacing w:before="0"/>
      </w:pPr>
    </w:p>
    <w:p w14:paraId="42AFC42D"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1CA7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75FBE423"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2D3F0BEC" w14:textId="77777777" w:rsidR="00A23B3E" w:rsidRDefault="00A23B3E">
            <w:pPr>
              <w:rPr>
                <w:rFonts w:ascii="Arial" w:hAnsi="Arial" w:cs="Arial"/>
                <w:sz w:val="15"/>
                <w:szCs w:val="15"/>
              </w:rPr>
            </w:pPr>
          </w:p>
          <w:p w14:paraId="75CF4315"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3CB648E9" w14:textId="77777777" w:rsidR="00A23B3E" w:rsidRDefault="00A23B3E">
      <w:pPr>
        <w:pStyle w:val="SectionTitle"/>
        <w:spacing w:before="0" w:after="0"/>
        <w:jc w:val="both"/>
        <w:rPr>
          <w:rFonts w:ascii="Arial" w:hAnsi="Arial" w:cs="Arial"/>
          <w:caps/>
          <w:sz w:val="15"/>
          <w:szCs w:val="15"/>
        </w:rPr>
      </w:pPr>
    </w:p>
    <w:p w14:paraId="0C178E9E"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C0395D3"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3254BC2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1E959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r>
          </w:tbl>
          <w:p w14:paraId="7B40C951"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D723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093CA67" w14:textId="77777777" w:rsidR="00350D7E" w:rsidRDefault="00350D7E">
            <w:pPr>
              <w:rPr>
                <w:rFonts w:ascii="Arial" w:hAnsi="Arial" w:cs="Arial"/>
                <w:sz w:val="15"/>
                <w:szCs w:val="15"/>
              </w:rPr>
            </w:pPr>
          </w:p>
          <w:p w14:paraId="2503B197"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8749"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p>
          <w:p w14:paraId="0C136CF1"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A392C6A" w14:textId="77777777" w:rsidR="00A23B3E" w:rsidRDefault="00A23B3E">
            <w:pPr>
              <w:rPr>
                <w:rFonts w:ascii="Arial" w:hAnsi="Arial" w:cs="Arial"/>
                <w:sz w:val="15"/>
                <w:szCs w:val="15"/>
              </w:rPr>
            </w:pPr>
          </w:p>
          <w:p w14:paraId="290583F9"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F21D90" w14:textId="77777777" w:rsidR="00A23B3E" w:rsidRDefault="00A23B3E">
            <w:pPr>
              <w:spacing w:before="0" w:after="0"/>
              <w:rPr>
                <w:rFonts w:ascii="Arial" w:hAnsi="Arial" w:cs="Arial"/>
                <w:sz w:val="15"/>
                <w:szCs w:val="15"/>
              </w:rPr>
            </w:pPr>
          </w:p>
          <w:p w14:paraId="13C326F3"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853B84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0125231"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5A25747A"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09B8D95D"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78A162"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1"/>
            </w:r>
            <w:r>
              <w:rPr>
                <w:rFonts w:ascii="Arial" w:hAnsi="Arial" w:cs="Arial"/>
                <w:sz w:val="15"/>
                <w:szCs w:val="15"/>
              </w:rPr>
              <w:t>)</w:t>
            </w:r>
          </w:p>
        </w:tc>
      </w:tr>
    </w:tbl>
    <w:p w14:paraId="78BEFD2A"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27A76422"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9206A88" w14:textId="77777777" w:rsidR="00A23B3E" w:rsidRDefault="00A23B3E">
      <w:pPr>
        <w:pStyle w:val="Titrearticle"/>
        <w:jc w:val="both"/>
        <w:rPr>
          <w:rFonts w:ascii="Arial" w:hAnsi="Arial" w:cs="Arial"/>
          <w:sz w:val="15"/>
          <w:szCs w:val="15"/>
        </w:rPr>
      </w:pPr>
    </w:p>
    <w:p w14:paraId="67B7A70C" w14:textId="77777777" w:rsidR="000A7B33" w:rsidRDefault="000A7B33">
      <w:bookmarkStart w:id="3" w:name="_DV_C939"/>
      <w:bookmarkEnd w:id="3"/>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8361" w14:textId="77777777" w:rsidR="00A62747" w:rsidRDefault="00A62747">
      <w:pPr>
        <w:spacing w:before="0" w:after="0"/>
      </w:pPr>
      <w:r>
        <w:separator/>
      </w:r>
    </w:p>
  </w:endnote>
  <w:endnote w:type="continuationSeparator" w:id="0">
    <w:p w14:paraId="2BAE9BB2" w14:textId="77777777" w:rsidR="00A62747" w:rsidRDefault="00A62747">
      <w:pPr>
        <w:spacing w:before="0" w:after="0"/>
      </w:pPr>
      <w:r>
        <w:continuationSeparator/>
      </w:r>
    </w:p>
  </w:endnote>
  <w:endnote w:type="continuationNotice" w:id="1">
    <w:p w14:paraId="5B2DAF08" w14:textId="77777777" w:rsidR="00C30E9D" w:rsidRDefault="00C30E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6DEE">
      <w:rPr>
        <w:rFonts w:ascii="Calibri" w:hAnsi="Calibri"/>
        <w:noProof/>
        <w:sz w:val="20"/>
        <w:szCs w:val="20"/>
      </w:rPr>
      <w:t>1</w:t>
    </w:r>
    <w:r w:rsidRPr="00D509A5">
      <w:rPr>
        <w:rFonts w:ascii="Calibri" w:hAnsi="Calibri"/>
        <w:sz w:val="20"/>
        <w:szCs w:val="20"/>
      </w:rPr>
      <w:fldChar w:fldCharType="end"/>
    </w:r>
  </w:p>
  <w:p w14:paraId="71887C7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3305" w14:textId="77777777" w:rsidR="00A62747" w:rsidRDefault="00A62747">
      <w:pPr>
        <w:spacing w:before="0" w:after="0"/>
      </w:pPr>
      <w:r>
        <w:separator/>
      </w:r>
    </w:p>
  </w:footnote>
  <w:footnote w:type="continuationSeparator" w:id="0">
    <w:p w14:paraId="1E79076D" w14:textId="77777777" w:rsidR="00A62747" w:rsidRDefault="00A62747">
      <w:pPr>
        <w:spacing w:before="0" w:after="0"/>
      </w:pPr>
      <w:r>
        <w:continuationSeparator/>
      </w:r>
    </w:p>
  </w:footnote>
  <w:footnote w:type="continuationNotice" w:id="1">
    <w:p w14:paraId="06CA10CC" w14:textId="77777777" w:rsidR="00C30E9D" w:rsidRDefault="00C30E9D">
      <w:pPr>
        <w:spacing w:before="0" w:after="0"/>
      </w:pPr>
    </w:p>
  </w:footnote>
  <w:footnote w:id="2">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5">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7">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6602861">
    <w:abstractNumId w:val="0"/>
  </w:num>
  <w:num w:numId="2" w16cid:durableId="290670295">
    <w:abstractNumId w:val="1"/>
  </w:num>
  <w:num w:numId="3" w16cid:durableId="464196880">
    <w:abstractNumId w:val="2"/>
  </w:num>
  <w:num w:numId="4" w16cid:durableId="720521746">
    <w:abstractNumId w:val="3"/>
  </w:num>
  <w:num w:numId="5" w16cid:durableId="341444141">
    <w:abstractNumId w:val="4"/>
  </w:num>
  <w:num w:numId="6" w16cid:durableId="1966501133">
    <w:abstractNumId w:val="5"/>
  </w:num>
  <w:num w:numId="7" w16cid:durableId="1446383483">
    <w:abstractNumId w:val="6"/>
  </w:num>
  <w:num w:numId="8" w16cid:durableId="2041784601">
    <w:abstractNumId w:val="7"/>
  </w:num>
  <w:num w:numId="9" w16cid:durableId="160391727">
    <w:abstractNumId w:val="8"/>
  </w:num>
  <w:num w:numId="10" w16cid:durableId="190072378">
    <w:abstractNumId w:val="9"/>
  </w:num>
  <w:num w:numId="11" w16cid:durableId="1267616616">
    <w:abstractNumId w:val="10"/>
  </w:num>
  <w:num w:numId="12" w16cid:durableId="1160854137">
    <w:abstractNumId w:val="11"/>
  </w:num>
  <w:num w:numId="13" w16cid:durableId="698042446">
    <w:abstractNumId w:val="12"/>
  </w:num>
  <w:num w:numId="14" w16cid:durableId="429278054">
    <w:abstractNumId w:val="13"/>
  </w:num>
  <w:num w:numId="15" w16cid:durableId="247467123">
    <w:abstractNumId w:val="14"/>
  </w:num>
  <w:num w:numId="16" w16cid:durableId="4282790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DD2"/>
    <w:rsid w:val="00076DCA"/>
    <w:rsid w:val="000953DC"/>
    <w:rsid w:val="00095515"/>
    <w:rsid w:val="000A7B33"/>
    <w:rsid w:val="000B5314"/>
    <w:rsid w:val="000E5FBC"/>
    <w:rsid w:val="00114A25"/>
    <w:rsid w:val="00117AC8"/>
    <w:rsid w:val="00121BF6"/>
    <w:rsid w:val="00165B53"/>
    <w:rsid w:val="00172A9B"/>
    <w:rsid w:val="001752F0"/>
    <w:rsid w:val="001B73C5"/>
    <w:rsid w:val="001C017D"/>
    <w:rsid w:val="001C5781"/>
    <w:rsid w:val="001D3A2B"/>
    <w:rsid w:val="001D56C2"/>
    <w:rsid w:val="001F35A9"/>
    <w:rsid w:val="002170F5"/>
    <w:rsid w:val="00261321"/>
    <w:rsid w:val="00270DA2"/>
    <w:rsid w:val="0027709E"/>
    <w:rsid w:val="00282D9F"/>
    <w:rsid w:val="002A21BC"/>
    <w:rsid w:val="002B234D"/>
    <w:rsid w:val="002B441C"/>
    <w:rsid w:val="002B6C9F"/>
    <w:rsid w:val="002C169E"/>
    <w:rsid w:val="002D50E9"/>
    <w:rsid w:val="002E43BE"/>
    <w:rsid w:val="002F64D3"/>
    <w:rsid w:val="00316FAD"/>
    <w:rsid w:val="003508F6"/>
    <w:rsid w:val="00350D7E"/>
    <w:rsid w:val="0036728A"/>
    <w:rsid w:val="00384132"/>
    <w:rsid w:val="00397E73"/>
    <w:rsid w:val="003A443E"/>
    <w:rsid w:val="003B3636"/>
    <w:rsid w:val="003E60D1"/>
    <w:rsid w:val="003E7810"/>
    <w:rsid w:val="003F527E"/>
    <w:rsid w:val="004234D1"/>
    <w:rsid w:val="00431F25"/>
    <w:rsid w:val="00486DEE"/>
    <w:rsid w:val="004B2AB5"/>
    <w:rsid w:val="004D655C"/>
    <w:rsid w:val="004E2D9D"/>
    <w:rsid w:val="004F4E7F"/>
    <w:rsid w:val="004F57C3"/>
    <w:rsid w:val="00516CEA"/>
    <w:rsid w:val="005309A4"/>
    <w:rsid w:val="0058406C"/>
    <w:rsid w:val="005B3B08"/>
    <w:rsid w:val="005C49E6"/>
    <w:rsid w:val="005E2955"/>
    <w:rsid w:val="00625142"/>
    <w:rsid w:val="00635C8F"/>
    <w:rsid w:val="0064014A"/>
    <w:rsid w:val="006879D2"/>
    <w:rsid w:val="006A2E7D"/>
    <w:rsid w:val="006A5E21"/>
    <w:rsid w:val="006B430C"/>
    <w:rsid w:val="006B4D39"/>
    <w:rsid w:val="006F3D34"/>
    <w:rsid w:val="006F70B4"/>
    <w:rsid w:val="00710F68"/>
    <w:rsid w:val="007348E6"/>
    <w:rsid w:val="00766402"/>
    <w:rsid w:val="007B50B2"/>
    <w:rsid w:val="007B6474"/>
    <w:rsid w:val="007D20D7"/>
    <w:rsid w:val="007D6622"/>
    <w:rsid w:val="008154AA"/>
    <w:rsid w:val="00851C1F"/>
    <w:rsid w:val="00892C28"/>
    <w:rsid w:val="0089654F"/>
    <w:rsid w:val="008C734C"/>
    <w:rsid w:val="008C7E36"/>
    <w:rsid w:val="008E3A62"/>
    <w:rsid w:val="008F12E6"/>
    <w:rsid w:val="00900583"/>
    <w:rsid w:val="0091491E"/>
    <w:rsid w:val="00931D0F"/>
    <w:rsid w:val="00934658"/>
    <w:rsid w:val="00952422"/>
    <w:rsid w:val="009644B4"/>
    <w:rsid w:val="009D2191"/>
    <w:rsid w:val="009E204E"/>
    <w:rsid w:val="00A21ED0"/>
    <w:rsid w:val="00A23B3E"/>
    <w:rsid w:val="00A27139"/>
    <w:rsid w:val="00A30CBB"/>
    <w:rsid w:val="00A46950"/>
    <w:rsid w:val="00A51066"/>
    <w:rsid w:val="00A62747"/>
    <w:rsid w:val="00A75992"/>
    <w:rsid w:val="00AA2252"/>
    <w:rsid w:val="00AA5F93"/>
    <w:rsid w:val="00AA68D5"/>
    <w:rsid w:val="00AC287A"/>
    <w:rsid w:val="00AE5CFF"/>
    <w:rsid w:val="00B32C28"/>
    <w:rsid w:val="00B62BE5"/>
    <w:rsid w:val="00B64AE6"/>
    <w:rsid w:val="00B70E5E"/>
    <w:rsid w:val="00B80BA0"/>
    <w:rsid w:val="00B8608B"/>
    <w:rsid w:val="00B91406"/>
    <w:rsid w:val="00BA4F12"/>
    <w:rsid w:val="00BB116C"/>
    <w:rsid w:val="00BB5F71"/>
    <w:rsid w:val="00BB639E"/>
    <w:rsid w:val="00BC09F5"/>
    <w:rsid w:val="00BF74E1"/>
    <w:rsid w:val="00C022DF"/>
    <w:rsid w:val="00C03658"/>
    <w:rsid w:val="00C30E9D"/>
    <w:rsid w:val="00C427DB"/>
    <w:rsid w:val="00C47D53"/>
    <w:rsid w:val="00C60A33"/>
    <w:rsid w:val="00C64D4B"/>
    <w:rsid w:val="00C87636"/>
    <w:rsid w:val="00C92169"/>
    <w:rsid w:val="00CA04F3"/>
    <w:rsid w:val="00CC764A"/>
    <w:rsid w:val="00CD2288"/>
    <w:rsid w:val="00CD2BF1"/>
    <w:rsid w:val="00CD3E4F"/>
    <w:rsid w:val="00CE18D9"/>
    <w:rsid w:val="00CF449A"/>
    <w:rsid w:val="00CF46A7"/>
    <w:rsid w:val="00D27DB2"/>
    <w:rsid w:val="00D353B0"/>
    <w:rsid w:val="00D43A83"/>
    <w:rsid w:val="00D509A5"/>
    <w:rsid w:val="00D64744"/>
    <w:rsid w:val="00D90BE7"/>
    <w:rsid w:val="00D92A41"/>
    <w:rsid w:val="00D93877"/>
    <w:rsid w:val="00DA7329"/>
    <w:rsid w:val="00DE4996"/>
    <w:rsid w:val="00E0264E"/>
    <w:rsid w:val="00EB216B"/>
    <w:rsid w:val="00EB45DC"/>
    <w:rsid w:val="00EB4D2D"/>
    <w:rsid w:val="00EF2D72"/>
    <w:rsid w:val="00F12667"/>
    <w:rsid w:val="00F26DE7"/>
    <w:rsid w:val="00F33FDC"/>
    <w:rsid w:val="00F351F0"/>
    <w:rsid w:val="00F51F37"/>
    <w:rsid w:val="00F575CF"/>
    <w:rsid w:val="00F57AB9"/>
    <w:rsid w:val="00F62D30"/>
    <w:rsid w:val="00F62F53"/>
    <w:rsid w:val="00F672A2"/>
    <w:rsid w:val="00F87557"/>
    <w:rsid w:val="00F9449A"/>
    <w:rsid w:val="00F95202"/>
    <w:rsid w:val="00FB3543"/>
    <w:rsid w:val="00FC4E18"/>
    <w:rsid w:val="00FD32EC"/>
    <w:rsid w:val="00FF3148"/>
    <w:rsid w:val="013D0814"/>
    <w:rsid w:val="07E9E912"/>
    <w:rsid w:val="1C87FC46"/>
    <w:rsid w:val="64BCDD37"/>
    <w:rsid w:val="6AB30DD7"/>
    <w:rsid w:val="7E08BFE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2FD9D822"/>
  <w15:chartTrackingRefBased/>
  <w15:docId w15:val="{2EB0E93E-6D0A-49A9-94DF-54DDC62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348"/>
      <w:b/>
      <w:bCs/>
      <w:smallCaps/>
      <w:szCs w:val="28"/>
    </w:rPr>
  </w:style>
  <w:style w:type="paragraph" w:styleId="Titolo2">
    <w:name w:val="heading 2"/>
    <w:basedOn w:val="Normale"/>
    <w:qFormat/>
    <w:pPr>
      <w:keepNext/>
      <w:outlineLvl w:val="1"/>
    </w:pPr>
    <w:rPr>
      <w:rFonts w:eastAsia="font1348"/>
      <w:b/>
      <w:bCs/>
      <w:szCs w:val="26"/>
    </w:rPr>
  </w:style>
  <w:style w:type="paragraph" w:styleId="Titolo3">
    <w:name w:val="heading 3"/>
    <w:basedOn w:val="Normale"/>
    <w:qFormat/>
    <w:pPr>
      <w:keepNext/>
      <w:outlineLvl w:val="2"/>
    </w:pPr>
    <w:rPr>
      <w:rFonts w:eastAsia="font1348"/>
      <w:bCs/>
      <w:i/>
    </w:rPr>
  </w:style>
  <w:style w:type="paragraph" w:styleId="Titolo4">
    <w:name w:val="heading 4"/>
    <w:basedOn w:val="Normale"/>
    <w:qFormat/>
    <w:pPr>
      <w:keepNext/>
      <w:outlineLvl w:val="3"/>
    </w:pPr>
    <w:rPr>
      <w:rFonts w:eastAsia="font13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1348" w:hAnsi="Times New Roman" w:cs="Times New Roman"/>
      <w:b/>
      <w:bCs/>
      <w:smallCaps/>
      <w:sz w:val="24"/>
      <w:szCs w:val="28"/>
      <w:lang w:eastAsia="it-IT" w:bidi="it-IT"/>
    </w:rPr>
  </w:style>
  <w:style w:type="character" w:customStyle="1" w:styleId="Titolo2Carattere">
    <w:name w:val="Titolo 2 Carattere"/>
    <w:rPr>
      <w:rFonts w:ascii="Times New Roman" w:eastAsia="font1348" w:hAnsi="Times New Roman" w:cs="Times New Roman"/>
      <w:b/>
      <w:bCs/>
      <w:sz w:val="24"/>
      <w:szCs w:val="26"/>
      <w:lang w:eastAsia="it-IT" w:bidi="it-IT"/>
    </w:rPr>
  </w:style>
  <w:style w:type="character" w:customStyle="1" w:styleId="Titolo3Carattere">
    <w:name w:val="Titolo 3 Carattere"/>
    <w:rPr>
      <w:rFonts w:ascii="Times New Roman" w:eastAsia="font1348" w:hAnsi="Times New Roman" w:cs="Times New Roman"/>
      <w:bCs/>
      <w:i/>
      <w:sz w:val="24"/>
      <w:lang w:eastAsia="it-IT" w:bidi="it-IT"/>
    </w:rPr>
  </w:style>
  <w:style w:type="character" w:customStyle="1" w:styleId="Titolo4Carattere">
    <w:name w:val="Titolo 4 Carattere"/>
    <w:rPr>
      <w:rFonts w:ascii="Times New Roman" w:eastAsia="font13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6B27E-009F-477B-8A8A-46D109553992}">
  <ds:schemaRefs>
    <ds:schemaRef ds:uri="http://schemas.openxmlformats.org/officeDocument/2006/bibliography"/>
  </ds:schemaRefs>
</ds:datastoreItem>
</file>

<file path=customXml/itemProps2.xml><?xml version="1.0" encoding="utf-8"?>
<ds:datastoreItem xmlns:ds="http://schemas.openxmlformats.org/officeDocument/2006/customXml" ds:itemID="{CFAF3D1E-AD13-415A-9D1A-372D131DBB9C}">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customXml/itemProps3.xml><?xml version="1.0" encoding="utf-8"?>
<ds:datastoreItem xmlns:ds="http://schemas.openxmlformats.org/officeDocument/2006/customXml" ds:itemID="{B3146FED-6AC6-443D-9976-CD08C487A770}">
  <ds:schemaRefs>
    <ds:schemaRef ds:uri="http://schemas.microsoft.com/sharepoint/v3/contenttype/forms"/>
  </ds:schemaRefs>
</ds:datastoreItem>
</file>

<file path=customXml/itemProps4.xml><?xml version="1.0" encoding="utf-8"?>
<ds:datastoreItem xmlns:ds="http://schemas.openxmlformats.org/officeDocument/2006/customXml" ds:itemID="{0F1BDEE5-8619-4174-ABEC-1D404F351E0E}">
  <ds:schemaRefs>
    <ds:schemaRef ds:uri="http://schemas.microsoft.com/office/2006/metadata/longProperties"/>
  </ds:schemaRefs>
</ds:datastoreItem>
</file>

<file path=customXml/itemProps5.xml><?xml version="1.0" encoding="utf-8"?>
<ds:datastoreItem xmlns:ds="http://schemas.openxmlformats.org/officeDocument/2006/customXml" ds:itemID="{AAFC5DDD-5B2E-4536-A457-1DAB0770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6366</Words>
  <Characters>36290</Characters>
  <Application>Microsoft Office Word</Application>
  <DocSecurity>0</DocSecurity>
  <Lines>302</Lines>
  <Paragraphs>85</Paragraphs>
  <ScaleCrop>false</ScaleCrop>
  <Company>MIT</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Giallombardo</cp:lastModifiedBy>
  <cp:revision>29</cp:revision>
  <cp:lastPrinted>2018-01-29T19:00:00Z</cp:lastPrinted>
  <dcterms:created xsi:type="dcterms:W3CDTF">2022-12-30T11:29:00Z</dcterms:created>
  <dcterms:modified xsi:type="dcterms:W3CDTF">2023-03-06T10:13:00Z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Giuseppe Giallombardo</vt:lpwstr>
  </property>
  <property fmtid="{D5CDD505-2E9C-101B-9397-08002B2CF9AE}" pid="10" name="Order">
    <vt:lpwstr>7313600.00000000</vt:lpwstr>
  </property>
  <property fmtid="{D5CDD505-2E9C-101B-9397-08002B2CF9AE}" pid="11" name="display_urn:schemas-microsoft-com:office:office#Author">
    <vt:lpwstr>Giuseppe Giallombardo</vt:lpwstr>
  </property>
  <property fmtid="{D5CDD505-2E9C-101B-9397-08002B2CF9AE}" pid="12" name="ContentTypeId">
    <vt:lpwstr>0x010100CC768C630F09514083FD47F776FC7E74</vt:lpwstr>
  </property>
  <property fmtid="{D5CDD505-2E9C-101B-9397-08002B2CF9AE}" pid="13" name="MediaServiceImageTags">
    <vt:lpwstr/>
  </property>
</Properties>
</file>