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F143" w14:textId="77777777" w:rsidR="00A23B3E" w:rsidRDefault="00A23B3E" w:rsidP="00BB116C">
      <w:pPr>
        <w:pStyle w:val="Titolo1"/>
        <w:jc w:val="center"/>
        <w:rPr>
          <w:sz w:val="20"/>
          <w:szCs w:val="20"/>
        </w:rPr>
      </w:pPr>
      <w:r>
        <w:t>Allegato</w:t>
      </w:r>
      <w:r w:rsidR="00837C87">
        <w:t xml:space="preserve"> 2</w:t>
      </w:r>
    </w:p>
    <w:p w14:paraId="50E57274" w14:textId="77777777" w:rsidR="00A23B3E" w:rsidRDefault="00A23B3E">
      <w:pPr>
        <w:spacing w:before="0" w:after="0"/>
        <w:rPr>
          <w:sz w:val="20"/>
          <w:szCs w:val="20"/>
        </w:rPr>
      </w:pPr>
    </w:p>
    <w:p w14:paraId="0D64A130" w14:textId="77777777" w:rsidR="00A23B3E" w:rsidRDefault="00A23B3E">
      <w:pPr>
        <w:pStyle w:val="Annexetitre"/>
        <w:spacing w:before="0" w:after="0"/>
        <w:jc w:val="both"/>
        <w:rPr>
          <w:caps/>
          <w:sz w:val="16"/>
          <w:szCs w:val="16"/>
          <w:u w:val="none"/>
        </w:rPr>
      </w:pPr>
    </w:p>
    <w:p w14:paraId="68886821" w14:textId="77777777" w:rsidR="00A23B3E" w:rsidRDefault="00A23B3E" w:rsidP="00A30CBB">
      <w:pPr>
        <w:pStyle w:val="Annexetitre"/>
        <w:spacing w:before="0" w:after="0"/>
      </w:pPr>
      <w:r>
        <w:rPr>
          <w:caps/>
          <w:sz w:val="16"/>
          <w:szCs w:val="16"/>
          <w:u w:val="none"/>
        </w:rPr>
        <w:t>Modello di formulario peril documento di gara unico europeo (DGUE)</w:t>
      </w:r>
    </w:p>
    <w:p w14:paraId="540FB4F2" w14:textId="77777777" w:rsidR="00A23B3E" w:rsidRDefault="00A23B3E" w:rsidP="00FB3543">
      <w:pPr>
        <w:spacing w:before="0" w:after="0"/>
      </w:pPr>
    </w:p>
    <w:p w14:paraId="799D848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AF1F60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456E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73871"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D03BE" w14:textId="77777777"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14:paraId="6BF0826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8C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B8721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0A2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14:paraId="4B2F2D7A"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14:paraId="00CFEEF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8790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7A48A" w14:textId="77777777" w:rsidR="00A23B3E" w:rsidRDefault="00A23B3E" w:rsidP="00442770">
            <w:pPr>
              <w:jc w:val="both"/>
            </w:pPr>
          </w:p>
        </w:tc>
      </w:tr>
      <w:tr w:rsidR="00A23B3E" w14:paraId="6C2B111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5ED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C016" w14:textId="77777777" w:rsidR="00A23B3E" w:rsidRDefault="00A23B3E" w:rsidP="00D173D0">
            <w:pPr>
              <w:jc w:val="both"/>
            </w:pPr>
            <w:r>
              <w:rPr>
                <w:rFonts w:ascii="Arial" w:hAnsi="Arial" w:cs="Arial"/>
                <w:sz w:val="14"/>
                <w:szCs w:val="14"/>
              </w:rPr>
              <w:t>[</w:t>
            </w:r>
            <w:r w:rsidR="00060E6C">
              <w:rPr>
                <w:rFonts w:ascii="Arial" w:hAnsi="Arial" w:cs="Arial"/>
                <w:sz w:val="14"/>
                <w:szCs w:val="14"/>
              </w:rPr>
              <w:t>…………………………….</w:t>
            </w:r>
          </w:p>
        </w:tc>
      </w:tr>
      <w:tr w:rsidR="00A23B3E" w14:paraId="5024C5A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A836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ED1A" w14:textId="3EF0C63D" w:rsidR="00A23B3E" w:rsidRDefault="00A23B3E">
            <w:r>
              <w:rPr>
                <w:rFonts w:ascii="Arial" w:hAnsi="Arial" w:cs="Arial"/>
                <w:sz w:val="14"/>
                <w:szCs w:val="14"/>
              </w:rPr>
              <w:t>[  ]</w:t>
            </w:r>
          </w:p>
        </w:tc>
      </w:tr>
      <w:tr w:rsidR="00A23B3E" w14:paraId="224750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7A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F6A44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ACF7A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CC67D" w14:textId="5E86A253"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01675">
              <w:rPr>
                <w:rFonts w:ascii="Arial" w:hAnsi="Arial" w:cs="Arial"/>
                <w:color w:val="000000"/>
                <w:sz w:val="14"/>
                <w:szCs w:val="14"/>
              </w:rPr>
              <w:t xml:space="preserve">  </w:t>
            </w:r>
            <w:r w:rsidRPr="003A443E">
              <w:rPr>
                <w:rFonts w:ascii="Arial" w:hAnsi="Arial" w:cs="Arial"/>
                <w:color w:val="000000"/>
                <w:sz w:val="14"/>
                <w:szCs w:val="14"/>
              </w:rPr>
              <w:t>]</w:t>
            </w:r>
          </w:p>
          <w:p w14:paraId="3D7798C1" w14:textId="346A8883"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01675">
              <w:rPr>
                <w:rFonts w:ascii="Arial" w:hAnsi="Arial" w:cs="Arial"/>
                <w:color w:val="000000"/>
                <w:sz w:val="14"/>
                <w:szCs w:val="14"/>
              </w:rPr>
              <w:t xml:space="preserve">  </w:t>
            </w:r>
            <w:r w:rsidRPr="003A443E">
              <w:rPr>
                <w:rFonts w:ascii="Arial" w:hAnsi="Arial" w:cs="Arial"/>
                <w:color w:val="000000"/>
                <w:sz w:val="14"/>
                <w:szCs w:val="14"/>
              </w:rPr>
              <w:t xml:space="preserve">] </w:t>
            </w:r>
          </w:p>
          <w:p w14:paraId="302BFAF5" w14:textId="1EC89F01" w:rsidR="00A23B3E" w:rsidRPr="003A443E" w:rsidRDefault="00A23B3E">
            <w:pPr>
              <w:rPr>
                <w:color w:val="000000"/>
              </w:rPr>
            </w:pPr>
            <w:r w:rsidRPr="003A443E">
              <w:rPr>
                <w:rFonts w:ascii="Arial" w:hAnsi="Arial" w:cs="Arial"/>
                <w:color w:val="000000"/>
                <w:sz w:val="14"/>
                <w:szCs w:val="14"/>
              </w:rPr>
              <w:t xml:space="preserve">[  ] </w:t>
            </w:r>
          </w:p>
        </w:tc>
      </w:tr>
    </w:tbl>
    <w:p w14:paraId="24E789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19F494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6CA282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47749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2CBA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FB0EE5" w14:textId="77777777" w:rsidR="00A23B3E" w:rsidRDefault="00A23B3E">
            <w:pPr>
              <w:pStyle w:val="Text1"/>
              <w:ind w:left="0"/>
            </w:pPr>
            <w:r>
              <w:rPr>
                <w:rFonts w:ascii="Arial" w:hAnsi="Arial" w:cs="Arial"/>
                <w:b/>
                <w:sz w:val="14"/>
                <w:szCs w:val="14"/>
              </w:rPr>
              <w:t>Risposta:</w:t>
            </w:r>
          </w:p>
        </w:tc>
      </w:tr>
      <w:tr w:rsidR="00A23B3E" w14:paraId="759727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B72F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641CC" w14:textId="77777777" w:rsidR="00A23B3E" w:rsidRDefault="00A23B3E">
            <w:pPr>
              <w:pStyle w:val="Text1"/>
              <w:ind w:left="0"/>
            </w:pPr>
            <w:r>
              <w:rPr>
                <w:rFonts w:ascii="Arial" w:hAnsi="Arial" w:cs="Arial"/>
                <w:sz w:val="14"/>
                <w:szCs w:val="14"/>
              </w:rPr>
              <w:t>[   ]</w:t>
            </w:r>
          </w:p>
        </w:tc>
      </w:tr>
      <w:tr w:rsidR="00A23B3E" w14:paraId="6AA0012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9AF0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41B71C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8FD3F" w14:textId="77777777" w:rsidR="00A23B3E" w:rsidRDefault="00A23B3E">
            <w:pPr>
              <w:pStyle w:val="Text1"/>
              <w:ind w:left="0"/>
              <w:rPr>
                <w:rFonts w:ascii="Arial" w:hAnsi="Arial" w:cs="Arial"/>
                <w:sz w:val="14"/>
                <w:szCs w:val="14"/>
              </w:rPr>
            </w:pPr>
            <w:r>
              <w:rPr>
                <w:rFonts w:ascii="Arial" w:hAnsi="Arial" w:cs="Arial"/>
                <w:sz w:val="14"/>
                <w:szCs w:val="14"/>
              </w:rPr>
              <w:t>[   ]</w:t>
            </w:r>
          </w:p>
          <w:p w14:paraId="54480977" w14:textId="77777777" w:rsidR="00A23B3E" w:rsidRDefault="00A23B3E">
            <w:pPr>
              <w:pStyle w:val="Text1"/>
              <w:ind w:left="0"/>
            </w:pPr>
            <w:r>
              <w:rPr>
                <w:rFonts w:ascii="Arial" w:hAnsi="Arial" w:cs="Arial"/>
                <w:sz w:val="14"/>
                <w:szCs w:val="14"/>
              </w:rPr>
              <w:t>[   ]</w:t>
            </w:r>
          </w:p>
        </w:tc>
      </w:tr>
      <w:tr w:rsidR="00A23B3E" w14:paraId="25FBE3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A319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CDBDF" w14:textId="77777777" w:rsidR="00A23B3E" w:rsidRDefault="00A23B3E">
            <w:pPr>
              <w:pStyle w:val="Text1"/>
              <w:ind w:left="0"/>
            </w:pPr>
            <w:r>
              <w:rPr>
                <w:rFonts w:ascii="Arial" w:hAnsi="Arial" w:cs="Arial"/>
                <w:sz w:val="14"/>
                <w:szCs w:val="14"/>
              </w:rPr>
              <w:t>[……………]</w:t>
            </w:r>
          </w:p>
        </w:tc>
      </w:tr>
      <w:tr w:rsidR="00A23B3E" w14:paraId="4B1B417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109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7ED4BE2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9042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36446B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9419B" w14:textId="77777777" w:rsidR="00A23B3E" w:rsidRDefault="00A23B3E">
            <w:pPr>
              <w:pStyle w:val="Text1"/>
              <w:ind w:left="0"/>
              <w:rPr>
                <w:rFonts w:ascii="Arial" w:hAnsi="Arial" w:cs="Arial"/>
                <w:sz w:val="14"/>
                <w:szCs w:val="14"/>
              </w:rPr>
            </w:pPr>
            <w:r>
              <w:rPr>
                <w:rFonts w:ascii="Arial" w:hAnsi="Arial" w:cs="Arial"/>
                <w:sz w:val="14"/>
                <w:szCs w:val="14"/>
              </w:rPr>
              <w:t>[……………]</w:t>
            </w:r>
          </w:p>
          <w:p w14:paraId="7D56A575" w14:textId="77777777" w:rsidR="00A23B3E" w:rsidRDefault="00A23B3E">
            <w:pPr>
              <w:pStyle w:val="Text1"/>
              <w:ind w:left="0"/>
              <w:rPr>
                <w:rFonts w:ascii="Arial" w:hAnsi="Arial" w:cs="Arial"/>
                <w:sz w:val="14"/>
                <w:szCs w:val="14"/>
              </w:rPr>
            </w:pPr>
            <w:r>
              <w:rPr>
                <w:rFonts w:ascii="Arial" w:hAnsi="Arial" w:cs="Arial"/>
                <w:sz w:val="14"/>
                <w:szCs w:val="14"/>
              </w:rPr>
              <w:t>[……………]</w:t>
            </w:r>
          </w:p>
          <w:p w14:paraId="001664A8" w14:textId="77777777" w:rsidR="00A23B3E" w:rsidRDefault="00A23B3E">
            <w:pPr>
              <w:pStyle w:val="Text1"/>
              <w:ind w:left="0"/>
              <w:rPr>
                <w:rFonts w:ascii="Arial" w:hAnsi="Arial" w:cs="Arial"/>
                <w:sz w:val="14"/>
                <w:szCs w:val="14"/>
              </w:rPr>
            </w:pPr>
            <w:r>
              <w:rPr>
                <w:rFonts w:ascii="Arial" w:hAnsi="Arial" w:cs="Arial"/>
                <w:sz w:val="14"/>
                <w:szCs w:val="14"/>
              </w:rPr>
              <w:t>[……………]</w:t>
            </w:r>
          </w:p>
          <w:p w14:paraId="76202AEA" w14:textId="77777777" w:rsidR="00A23B3E" w:rsidRDefault="00A23B3E">
            <w:pPr>
              <w:pStyle w:val="Text1"/>
              <w:ind w:left="0"/>
            </w:pPr>
            <w:r>
              <w:rPr>
                <w:rFonts w:ascii="Arial" w:hAnsi="Arial" w:cs="Arial"/>
                <w:sz w:val="14"/>
                <w:szCs w:val="14"/>
              </w:rPr>
              <w:t>[……………]</w:t>
            </w:r>
          </w:p>
        </w:tc>
      </w:tr>
      <w:tr w:rsidR="00A23B3E" w14:paraId="792FE7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ADC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2A065" w14:textId="77777777" w:rsidR="00A23B3E" w:rsidRDefault="00A23B3E">
            <w:pPr>
              <w:pStyle w:val="Text1"/>
              <w:ind w:left="0"/>
            </w:pPr>
            <w:r>
              <w:rPr>
                <w:rFonts w:ascii="Arial" w:hAnsi="Arial" w:cs="Arial"/>
                <w:b/>
                <w:sz w:val="14"/>
                <w:szCs w:val="14"/>
              </w:rPr>
              <w:t>Risposta:</w:t>
            </w:r>
          </w:p>
        </w:tc>
      </w:tr>
      <w:tr w:rsidR="00A23B3E" w14:paraId="0F77FA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03AA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668136" w14:textId="77777777" w:rsidR="00A23B3E" w:rsidRDefault="00A23B3E">
            <w:pPr>
              <w:pStyle w:val="Text1"/>
              <w:ind w:left="0"/>
            </w:pPr>
            <w:r>
              <w:rPr>
                <w:rFonts w:ascii="Arial" w:hAnsi="Arial" w:cs="Arial"/>
                <w:sz w:val="14"/>
                <w:szCs w:val="14"/>
              </w:rPr>
              <w:t>[ ] Sì [ ] No</w:t>
            </w:r>
          </w:p>
        </w:tc>
      </w:tr>
      <w:tr w:rsidR="00A23B3E" w14:paraId="05C6E3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CF846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C17954D" w14:textId="77777777" w:rsidR="00A23B3E" w:rsidRPr="003A443E" w:rsidRDefault="00A23B3E">
            <w:pPr>
              <w:pStyle w:val="Text1"/>
              <w:spacing w:before="0" w:after="0"/>
              <w:ind w:left="0"/>
              <w:rPr>
                <w:rFonts w:ascii="Arial" w:hAnsi="Arial" w:cs="Arial"/>
                <w:b/>
                <w:color w:val="000000"/>
                <w:sz w:val="14"/>
                <w:szCs w:val="14"/>
              </w:rPr>
            </w:pPr>
          </w:p>
          <w:p w14:paraId="4FC766B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BB653A" w14:textId="77777777" w:rsidR="00A23B3E" w:rsidRPr="003A443E" w:rsidRDefault="00A23B3E">
            <w:pPr>
              <w:pStyle w:val="Text1"/>
              <w:spacing w:before="0" w:after="0"/>
              <w:ind w:left="0"/>
              <w:rPr>
                <w:rFonts w:ascii="Arial" w:hAnsi="Arial" w:cs="Arial"/>
                <w:color w:val="000000"/>
                <w:sz w:val="14"/>
                <w:szCs w:val="14"/>
              </w:rPr>
            </w:pPr>
          </w:p>
          <w:p w14:paraId="43271C2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6F622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153A2D"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365992E" w14:textId="77777777" w:rsidR="00A23B3E" w:rsidRDefault="00A23B3E">
            <w:pPr>
              <w:pStyle w:val="Text1"/>
              <w:spacing w:before="0" w:after="0"/>
              <w:ind w:left="0"/>
              <w:rPr>
                <w:rFonts w:ascii="Arial" w:hAnsi="Arial" w:cs="Arial"/>
                <w:sz w:val="14"/>
                <w:szCs w:val="14"/>
              </w:rPr>
            </w:pPr>
          </w:p>
          <w:p w14:paraId="0BB24278" w14:textId="77777777" w:rsidR="00A23B3E" w:rsidRDefault="00A23B3E">
            <w:pPr>
              <w:pStyle w:val="Text1"/>
              <w:spacing w:before="0" w:after="0"/>
              <w:ind w:left="0"/>
              <w:rPr>
                <w:rFonts w:ascii="Arial" w:hAnsi="Arial" w:cs="Arial"/>
                <w:sz w:val="14"/>
                <w:szCs w:val="14"/>
              </w:rPr>
            </w:pPr>
          </w:p>
          <w:p w14:paraId="50ACB761" w14:textId="77777777" w:rsidR="00A23B3E" w:rsidRDefault="00A23B3E">
            <w:pPr>
              <w:pStyle w:val="Text1"/>
              <w:spacing w:before="0" w:after="0"/>
              <w:ind w:left="0"/>
              <w:rPr>
                <w:rFonts w:ascii="Arial" w:hAnsi="Arial" w:cs="Arial"/>
                <w:sz w:val="14"/>
                <w:szCs w:val="14"/>
              </w:rPr>
            </w:pPr>
          </w:p>
          <w:p w14:paraId="0D03F083" w14:textId="77777777" w:rsidR="00A23B3E" w:rsidRDefault="00A23B3E">
            <w:pPr>
              <w:pStyle w:val="Text1"/>
              <w:spacing w:before="0" w:after="0"/>
              <w:ind w:left="0"/>
              <w:rPr>
                <w:rFonts w:ascii="Arial" w:hAnsi="Arial" w:cs="Arial"/>
                <w:sz w:val="14"/>
                <w:szCs w:val="14"/>
              </w:rPr>
            </w:pPr>
          </w:p>
          <w:p w14:paraId="6B2E971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686FAD" w14:textId="77777777" w:rsidR="00A23B3E" w:rsidRDefault="00A23B3E">
            <w:pPr>
              <w:pStyle w:val="Text1"/>
              <w:spacing w:before="0" w:after="0"/>
              <w:ind w:left="0"/>
              <w:rPr>
                <w:rFonts w:ascii="Arial" w:hAnsi="Arial" w:cs="Arial"/>
                <w:sz w:val="14"/>
                <w:szCs w:val="14"/>
              </w:rPr>
            </w:pPr>
          </w:p>
          <w:p w14:paraId="429143F2" w14:textId="77777777" w:rsidR="00A23B3E" w:rsidRDefault="00A23B3E">
            <w:pPr>
              <w:pStyle w:val="Text1"/>
              <w:spacing w:before="0" w:after="0"/>
              <w:ind w:left="0"/>
              <w:rPr>
                <w:rFonts w:ascii="Arial" w:hAnsi="Arial" w:cs="Arial"/>
                <w:sz w:val="14"/>
                <w:szCs w:val="14"/>
              </w:rPr>
            </w:pPr>
          </w:p>
          <w:p w14:paraId="59E87DBE" w14:textId="77777777" w:rsidR="00A23B3E" w:rsidRDefault="00A23B3E">
            <w:pPr>
              <w:pStyle w:val="Text1"/>
              <w:spacing w:before="0" w:after="0"/>
              <w:ind w:left="0"/>
              <w:rPr>
                <w:rFonts w:ascii="Arial" w:hAnsi="Arial" w:cs="Arial"/>
                <w:sz w:val="14"/>
                <w:szCs w:val="14"/>
              </w:rPr>
            </w:pPr>
          </w:p>
          <w:p w14:paraId="472CD2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8B584A" w14:textId="77777777" w:rsidR="00A23B3E" w:rsidRDefault="00A23B3E">
            <w:pPr>
              <w:pStyle w:val="Text1"/>
              <w:spacing w:before="0" w:after="0"/>
              <w:ind w:left="0"/>
              <w:rPr>
                <w:rFonts w:ascii="Arial" w:hAnsi="Arial" w:cs="Arial"/>
                <w:sz w:val="14"/>
                <w:szCs w:val="14"/>
              </w:rPr>
            </w:pPr>
          </w:p>
        </w:tc>
      </w:tr>
      <w:tr w:rsidR="00A23B3E" w14:paraId="2B7E39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A3B8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B6B247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6251A0" w14:textId="77777777" w:rsidR="00A23B3E" w:rsidRPr="003A443E" w:rsidRDefault="00A23B3E">
            <w:pPr>
              <w:pStyle w:val="Text1"/>
              <w:spacing w:before="0" w:after="0"/>
              <w:ind w:left="0"/>
              <w:rPr>
                <w:rFonts w:ascii="Arial" w:hAnsi="Arial" w:cs="Arial"/>
                <w:color w:val="000000"/>
                <w:sz w:val="14"/>
                <w:szCs w:val="14"/>
              </w:rPr>
            </w:pPr>
          </w:p>
          <w:p w14:paraId="6EE25F0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D63C18A" w14:textId="77777777" w:rsidR="00A23B3E" w:rsidRPr="003A443E" w:rsidRDefault="00A23B3E">
            <w:pPr>
              <w:pStyle w:val="Text1"/>
              <w:spacing w:before="0" w:after="0"/>
              <w:ind w:left="0"/>
              <w:rPr>
                <w:rFonts w:ascii="Arial" w:hAnsi="Arial" w:cs="Arial"/>
                <w:color w:val="000000"/>
                <w:sz w:val="12"/>
                <w:szCs w:val="12"/>
              </w:rPr>
            </w:pPr>
          </w:p>
          <w:p w14:paraId="7704C80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D7AF9AF" w14:textId="77777777" w:rsidR="00A23B3E" w:rsidRPr="003A443E" w:rsidRDefault="00A23B3E">
            <w:pPr>
              <w:pStyle w:val="Text1"/>
              <w:spacing w:before="0" w:after="0"/>
              <w:ind w:left="720"/>
              <w:rPr>
                <w:rFonts w:ascii="Arial" w:hAnsi="Arial" w:cs="Arial"/>
                <w:i/>
                <w:color w:val="000000"/>
                <w:sz w:val="14"/>
                <w:szCs w:val="14"/>
              </w:rPr>
            </w:pPr>
          </w:p>
          <w:p w14:paraId="41C95E27" w14:textId="77777777" w:rsidR="001F35A9" w:rsidRPr="003A443E" w:rsidRDefault="001F35A9">
            <w:pPr>
              <w:pStyle w:val="Text1"/>
              <w:spacing w:before="0" w:after="0"/>
              <w:ind w:left="720"/>
              <w:rPr>
                <w:rFonts w:ascii="Arial" w:hAnsi="Arial" w:cs="Arial"/>
                <w:i/>
                <w:color w:val="000000"/>
                <w:sz w:val="14"/>
                <w:szCs w:val="14"/>
              </w:rPr>
            </w:pPr>
          </w:p>
          <w:p w14:paraId="652DE5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BB9FC5" w14:textId="77777777" w:rsidR="00A23B3E" w:rsidRPr="003A443E" w:rsidRDefault="00A23B3E">
            <w:pPr>
              <w:pStyle w:val="Text1"/>
              <w:spacing w:before="0" w:after="0"/>
              <w:ind w:left="284" w:hanging="284"/>
              <w:rPr>
                <w:rFonts w:ascii="Arial" w:hAnsi="Arial" w:cs="Arial"/>
                <w:color w:val="000000"/>
                <w:sz w:val="14"/>
                <w:szCs w:val="14"/>
              </w:rPr>
            </w:pPr>
          </w:p>
          <w:p w14:paraId="34ED0350" w14:textId="77777777" w:rsidR="00A23B3E" w:rsidRPr="003A443E" w:rsidRDefault="00A23B3E">
            <w:pPr>
              <w:pStyle w:val="Text1"/>
              <w:spacing w:before="0" w:after="0"/>
              <w:ind w:left="284" w:hanging="284"/>
              <w:rPr>
                <w:rFonts w:ascii="Arial" w:hAnsi="Arial" w:cs="Arial"/>
                <w:color w:val="000000"/>
                <w:sz w:val="14"/>
                <w:szCs w:val="14"/>
              </w:rPr>
            </w:pPr>
          </w:p>
          <w:p w14:paraId="03A4D721" w14:textId="77777777" w:rsidR="00A23B3E" w:rsidRPr="003A443E" w:rsidRDefault="00A23B3E">
            <w:pPr>
              <w:pStyle w:val="Text1"/>
              <w:spacing w:before="0" w:after="0"/>
              <w:ind w:left="284" w:hanging="284"/>
              <w:rPr>
                <w:rFonts w:ascii="Arial" w:hAnsi="Arial" w:cs="Arial"/>
                <w:color w:val="000000"/>
                <w:sz w:val="14"/>
                <w:szCs w:val="14"/>
              </w:rPr>
            </w:pPr>
          </w:p>
          <w:p w14:paraId="65DDAFE7" w14:textId="77777777" w:rsidR="00A23B3E" w:rsidRPr="003A443E" w:rsidRDefault="00A23B3E">
            <w:pPr>
              <w:pStyle w:val="Text1"/>
              <w:spacing w:before="0" w:after="0"/>
              <w:ind w:left="284" w:hanging="284"/>
              <w:rPr>
                <w:rFonts w:ascii="Arial" w:hAnsi="Arial" w:cs="Arial"/>
                <w:color w:val="000000"/>
                <w:sz w:val="14"/>
                <w:szCs w:val="14"/>
              </w:rPr>
            </w:pPr>
          </w:p>
          <w:p w14:paraId="04B2237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1081B7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12B91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C54644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C98C50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CA617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0A3BF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A7659" w14:textId="77777777" w:rsidR="001F35A9" w:rsidRDefault="001F35A9">
            <w:pPr>
              <w:pStyle w:val="Text1"/>
              <w:ind w:left="0"/>
              <w:rPr>
                <w:rFonts w:ascii="Arial" w:hAnsi="Arial" w:cs="Arial"/>
                <w:sz w:val="15"/>
                <w:szCs w:val="15"/>
              </w:rPr>
            </w:pPr>
          </w:p>
          <w:p w14:paraId="4B8B2074" w14:textId="77777777" w:rsidR="001F35A9" w:rsidRDefault="001F35A9">
            <w:pPr>
              <w:pStyle w:val="Text1"/>
              <w:ind w:left="0"/>
              <w:rPr>
                <w:rFonts w:ascii="Arial" w:hAnsi="Arial" w:cs="Arial"/>
                <w:sz w:val="15"/>
                <w:szCs w:val="15"/>
              </w:rPr>
            </w:pPr>
          </w:p>
          <w:p w14:paraId="3368E01A"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96A16BE" w14:textId="77777777" w:rsidR="00A23B3E" w:rsidRDefault="00A23B3E">
            <w:pPr>
              <w:pStyle w:val="Text1"/>
              <w:ind w:left="0"/>
              <w:rPr>
                <w:rFonts w:ascii="Arial" w:hAnsi="Arial" w:cs="Arial"/>
                <w:sz w:val="15"/>
                <w:szCs w:val="15"/>
              </w:rPr>
            </w:pPr>
          </w:p>
          <w:p w14:paraId="55F753EF" w14:textId="77777777" w:rsidR="00A23B3E" w:rsidRDefault="00A23B3E">
            <w:pPr>
              <w:pStyle w:val="Text1"/>
              <w:ind w:left="0"/>
              <w:rPr>
                <w:rFonts w:ascii="Arial" w:hAnsi="Arial" w:cs="Arial"/>
                <w:sz w:val="15"/>
                <w:szCs w:val="15"/>
              </w:rPr>
            </w:pPr>
          </w:p>
          <w:p w14:paraId="0C5BDAA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AE028E9" w14:textId="77777777" w:rsidR="001F35A9" w:rsidRDefault="001F35A9" w:rsidP="001F35A9">
            <w:pPr>
              <w:pStyle w:val="Text1"/>
              <w:spacing w:before="0" w:after="0"/>
              <w:ind w:left="0"/>
              <w:rPr>
                <w:rFonts w:ascii="Arial" w:hAnsi="Arial" w:cs="Arial"/>
                <w:color w:val="000000"/>
                <w:sz w:val="14"/>
                <w:szCs w:val="14"/>
              </w:rPr>
            </w:pPr>
          </w:p>
          <w:p w14:paraId="448E503B" w14:textId="77777777" w:rsidR="001F35A9" w:rsidRDefault="001F35A9" w:rsidP="001F35A9">
            <w:pPr>
              <w:pStyle w:val="Text1"/>
              <w:spacing w:before="0" w:after="0"/>
              <w:ind w:left="0"/>
              <w:rPr>
                <w:rFonts w:ascii="Arial" w:hAnsi="Arial" w:cs="Arial"/>
                <w:color w:val="000000"/>
                <w:sz w:val="14"/>
                <w:szCs w:val="14"/>
              </w:rPr>
            </w:pPr>
          </w:p>
          <w:p w14:paraId="22A8BC4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E4AD4C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D14429" w14:textId="77777777" w:rsidR="001F35A9" w:rsidRDefault="001F35A9">
            <w:pPr>
              <w:pStyle w:val="Text1"/>
              <w:ind w:left="0"/>
              <w:rPr>
                <w:rFonts w:ascii="Arial" w:hAnsi="Arial" w:cs="Arial"/>
                <w:color w:val="000000"/>
                <w:sz w:val="14"/>
                <w:szCs w:val="14"/>
              </w:rPr>
            </w:pPr>
          </w:p>
          <w:p w14:paraId="1230B46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184E51F" w14:textId="77777777" w:rsidR="00A23B3E" w:rsidRDefault="00A23B3E">
            <w:pPr>
              <w:pStyle w:val="Text1"/>
              <w:ind w:left="0"/>
              <w:rPr>
                <w:rFonts w:ascii="Arial" w:hAnsi="Arial" w:cs="Arial"/>
                <w:color w:val="FF0000"/>
                <w:sz w:val="14"/>
                <w:szCs w:val="14"/>
                <w:highlight w:val="yellow"/>
              </w:rPr>
            </w:pPr>
          </w:p>
          <w:p w14:paraId="1256C815" w14:textId="77777777" w:rsidR="00A23B3E" w:rsidRDefault="00A23B3E">
            <w:pPr>
              <w:pStyle w:val="Text1"/>
              <w:ind w:left="0"/>
              <w:rPr>
                <w:rFonts w:ascii="Arial" w:hAnsi="Arial" w:cs="Arial"/>
                <w:color w:val="FF0000"/>
                <w:sz w:val="14"/>
                <w:szCs w:val="14"/>
                <w:highlight w:val="yellow"/>
              </w:rPr>
            </w:pPr>
          </w:p>
          <w:p w14:paraId="26467DCF" w14:textId="77777777" w:rsidR="00A23B3E" w:rsidRDefault="00A23B3E">
            <w:pPr>
              <w:pStyle w:val="Text1"/>
              <w:ind w:left="0"/>
              <w:rPr>
                <w:rFonts w:ascii="Arial" w:hAnsi="Arial" w:cs="Arial"/>
                <w:sz w:val="14"/>
                <w:szCs w:val="14"/>
              </w:rPr>
            </w:pPr>
          </w:p>
          <w:p w14:paraId="7955402B" w14:textId="77777777" w:rsidR="00A23B3E" w:rsidRDefault="00A23B3E">
            <w:pPr>
              <w:pStyle w:val="Text1"/>
              <w:ind w:left="0"/>
              <w:rPr>
                <w:rFonts w:ascii="Arial" w:hAnsi="Arial" w:cs="Arial"/>
                <w:sz w:val="14"/>
                <w:szCs w:val="14"/>
              </w:rPr>
            </w:pPr>
          </w:p>
          <w:p w14:paraId="568BA6E2" w14:textId="77777777" w:rsidR="001F35A9" w:rsidRDefault="001F35A9">
            <w:pPr>
              <w:pStyle w:val="Text1"/>
              <w:ind w:left="0"/>
              <w:rPr>
                <w:rFonts w:ascii="Arial" w:hAnsi="Arial" w:cs="Arial"/>
                <w:sz w:val="14"/>
                <w:szCs w:val="14"/>
              </w:rPr>
            </w:pPr>
          </w:p>
          <w:p w14:paraId="468E104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136E60" w14:textId="77777777" w:rsidR="00A23B3E" w:rsidRDefault="00A23B3E" w:rsidP="005309A4">
            <w:pPr>
              <w:pStyle w:val="Text1"/>
              <w:spacing w:before="0"/>
              <w:ind w:left="0"/>
            </w:pPr>
            <w:r>
              <w:rPr>
                <w:rFonts w:ascii="Arial" w:hAnsi="Arial" w:cs="Arial"/>
                <w:sz w:val="14"/>
                <w:szCs w:val="14"/>
              </w:rPr>
              <w:t>[………..…][…………][……….…][……….…]</w:t>
            </w:r>
          </w:p>
        </w:tc>
      </w:tr>
      <w:tr w:rsidR="00A23B3E" w14:paraId="407D139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DDD4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FFF386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22823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FEA021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F5F408F" w14:textId="77777777" w:rsidR="00A23B3E" w:rsidRPr="003A443E" w:rsidRDefault="00A23B3E">
            <w:pPr>
              <w:pStyle w:val="Text1"/>
              <w:spacing w:before="0" w:after="0"/>
              <w:ind w:left="0"/>
              <w:rPr>
                <w:rFonts w:ascii="Arial" w:hAnsi="Arial" w:cs="Arial"/>
                <w:color w:val="000000"/>
                <w:sz w:val="14"/>
                <w:szCs w:val="14"/>
              </w:rPr>
            </w:pPr>
          </w:p>
          <w:p w14:paraId="043CB93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89B4CC7" w14:textId="77777777" w:rsidR="00A23B3E" w:rsidRPr="003A443E" w:rsidRDefault="00A23B3E">
            <w:pPr>
              <w:pStyle w:val="Text1"/>
              <w:spacing w:before="0" w:after="0"/>
              <w:ind w:left="720"/>
              <w:rPr>
                <w:rFonts w:ascii="Arial" w:hAnsi="Arial" w:cs="Arial"/>
                <w:i/>
                <w:color w:val="000000"/>
                <w:sz w:val="14"/>
                <w:szCs w:val="14"/>
              </w:rPr>
            </w:pPr>
          </w:p>
          <w:p w14:paraId="68DD2C2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F4E244" w14:textId="77777777" w:rsidR="00A23B3E" w:rsidRPr="003A443E" w:rsidRDefault="00A23B3E">
            <w:pPr>
              <w:pStyle w:val="Text1"/>
              <w:spacing w:before="0" w:after="0"/>
              <w:ind w:left="284" w:hanging="284"/>
              <w:rPr>
                <w:rFonts w:ascii="Arial" w:hAnsi="Arial" w:cs="Arial"/>
                <w:color w:val="000000"/>
                <w:sz w:val="14"/>
                <w:szCs w:val="14"/>
              </w:rPr>
            </w:pPr>
          </w:p>
          <w:p w14:paraId="5899005A" w14:textId="77777777" w:rsidR="001F35A9" w:rsidRPr="003A443E" w:rsidRDefault="001F35A9">
            <w:pPr>
              <w:pStyle w:val="Text1"/>
              <w:spacing w:before="0" w:after="0"/>
              <w:ind w:left="284" w:hanging="284"/>
              <w:rPr>
                <w:rFonts w:ascii="Arial" w:hAnsi="Arial" w:cs="Arial"/>
                <w:color w:val="000000"/>
                <w:sz w:val="14"/>
                <w:szCs w:val="14"/>
              </w:rPr>
            </w:pPr>
          </w:p>
          <w:p w14:paraId="00AF58A3" w14:textId="77777777" w:rsidR="001F35A9" w:rsidRPr="003A443E" w:rsidRDefault="001F35A9">
            <w:pPr>
              <w:pStyle w:val="Text1"/>
              <w:spacing w:before="0" w:after="0"/>
              <w:ind w:left="284" w:hanging="284"/>
              <w:rPr>
                <w:rFonts w:ascii="Arial" w:hAnsi="Arial" w:cs="Arial"/>
                <w:color w:val="000000"/>
                <w:sz w:val="14"/>
                <w:szCs w:val="14"/>
              </w:rPr>
            </w:pPr>
          </w:p>
          <w:p w14:paraId="61E813D2" w14:textId="77777777" w:rsidR="001F35A9" w:rsidRPr="003A443E" w:rsidRDefault="001F35A9">
            <w:pPr>
              <w:pStyle w:val="Text1"/>
              <w:spacing w:before="0" w:after="0"/>
              <w:ind w:left="284" w:hanging="284"/>
              <w:rPr>
                <w:rFonts w:ascii="Arial" w:hAnsi="Arial" w:cs="Arial"/>
                <w:color w:val="000000"/>
                <w:sz w:val="14"/>
                <w:szCs w:val="14"/>
              </w:rPr>
            </w:pPr>
          </w:p>
          <w:p w14:paraId="1F4D3862" w14:textId="77777777" w:rsidR="001F35A9" w:rsidRPr="003A443E" w:rsidRDefault="001F35A9">
            <w:pPr>
              <w:pStyle w:val="Text1"/>
              <w:spacing w:before="0" w:after="0"/>
              <w:ind w:left="284" w:hanging="284"/>
              <w:rPr>
                <w:rFonts w:ascii="Arial" w:hAnsi="Arial" w:cs="Arial"/>
                <w:color w:val="000000"/>
                <w:sz w:val="14"/>
                <w:szCs w:val="14"/>
              </w:rPr>
            </w:pPr>
          </w:p>
          <w:p w14:paraId="7078C56A" w14:textId="77777777" w:rsidR="00A23B3E" w:rsidRPr="003A443E" w:rsidRDefault="00A23B3E">
            <w:pPr>
              <w:pStyle w:val="Text1"/>
              <w:spacing w:before="0" w:after="0"/>
              <w:ind w:left="284" w:hanging="284"/>
              <w:rPr>
                <w:rFonts w:ascii="Arial" w:hAnsi="Arial" w:cs="Arial"/>
                <w:color w:val="000000"/>
                <w:sz w:val="14"/>
                <w:szCs w:val="14"/>
              </w:rPr>
            </w:pPr>
          </w:p>
          <w:p w14:paraId="643A6E1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9E487D" w14:textId="77777777" w:rsidR="00A23B3E" w:rsidRPr="003A443E" w:rsidRDefault="00A23B3E">
            <w:pPr>
              <w:pStyle w:val="Text1"/>
              <w:spacing w:before="0" w:after="0"/>
              <w:ind w:left="284" w:hanging="284"/>
              <w:rPr>
                <w:rFonts w:ascii="Arial" w:hAnsi="Arial" w:cs="Arial"/>
                <w:color w:val="000000"/>
                <w:sz w:val="14"/>
                <w:szCs w:val="14"/>
              </w:rPr>
            </w:pPr>
          </w:p>
          <w:p w14:paraId="434FBEF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E2EF2" w14:textId="77777777" w:rsidR="00A23B3E" w:rsidRPr="003A443E" w:rsidRDefault="00A23B3E">
            <w:pPr>
              <w:pStyle w:val="Text1"/>
              <w:ind w:left="0"/>
              <w:rPr>
                <w:rFonts w:ascii="Arial" w:hAnsi="Arial" w:cs="Arial"/>
                <w:color w:val="000000"/>
                <w:sz w:val="14"/>
                <w:szCs w:val="14"/>
              </w:rPr>
            </w:pPr>
          </w:p>
          <w:p w14:paraId="693BE7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A312284" w14:textId="77777777" w:rsidR="00A23B3E" w:rsidRPr="003A443E" w:rsidRDefault="00A23B3E">
            <w:pPr>
              <w:pStyle w:val="Text1"/>
              <w:ind w:left="0"/>
              <w:rPr>
                <w:rFonts w:ascii="Arial" w:hAnsi="Arial" w:cs="Arial"/>
                <w:color w:val="000000"/>
                <w:sz w:val="14"/>
                <w:szCs w:val="14"/>
              </w:rPr>
            </w:pPr>
          </w:p>
          <w:p w14:paraId="0A05E970" w14:textId="77777777" w:rsidR="00A23B3E" w:rsidRPr="003A443E" w:rsidRDefault="00A23B3E">
            <w:pPr>
              <w:pStyle w:val="Text1"/>
              <w:ind w:left="0"/>
              <w:rPr>
                <w:rFonts w:ascii="Arial" w:hAnsi="Arial" w:cs="Arial"/>
                <w:color w:val="000000"/>
                <w:sz w:val="14"/>
                <w:szCs w:val="14"/>
              </w:rPr>
            </w:pPr>
          </w:p>
          <w:p w14:paraId="1FD92C1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97DC70C" w14:textId="77777777" w:rsidR="00A23B3E" w:rsidRPr="003A443E" w:rsidRDefault="00A23B3E">
            <w:pPr>
              <w:pStyle w:val="Text1"/>
              <w:ind w:left="0"/>
              <w:rPr>
                <w:rFonts w:ascii="Arial" w:hAnsi="Arial" w:cs="Arial"/>
                <w:color w:val="000000"/>
                <w:sz w:val="14"/>
                <w:szCs w:val="14"/>
              </w:rPr>
            </w:pPr>
          </w:p>
          <w:p w14:paraId="1949FC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6776F06" w14:textId="77777777" w:rsidR="00A23B3E" w:rsidRPr="003A443E" w:rsidRDefault="00A23B3E" w:rsidP="00F351F0">
            <w:pPr>
              <w:pStyle w:val="Text1"/>
              <w:spacing w:before="0" w:after="0"/>
              <w:ind w:left="0"/>
              <w:rPr>
                <w:rFonts w:ascii="Arial" w:hAnsi="Arial" w:cs="Arial"/>
                <w:color w:val="000000"/>
                <w:sz w:val="14"/>
                <w:szCs w:val="14"/>
              </w:rPr>
            </w:pPr>
          </w:p>
          <w:p w14:paraId="6EEB1BD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C98A93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7A0FBE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5EC7AA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C291E5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6D0FC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6585F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DBEDD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CDEB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8D638" w14:textId="77777777" w:rsidR="00A23B3E" w:rsidRDefault="00A23B3E">
            <w:pPr>
              <w:pStyle w:val="Text1"/>
              <w:ind w:left="0"/>
            </w:pPr>
            <w:r>
              <w:rPr>
                <w:rFonts w:ascii="Arial" w:hAnsi="Arial" w:cs="Arial"/>
                <w:b/>
                <w:sz w:val="15"/>
                <w:szCs w:val="15"/>
              </w:rPr>
              <w:t>Risposta:</w:t>
            </w:r>
          </w:p>
        </w:tc>
      </w:tr>
      <w:tr w:rsidR="00A23B3E" w14:paraId="7D0FCD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9D8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F7D89" w14:textId="77777777" w:rsidR="00A23B3E" w:rsidRDefault="00A23B3E">
            <w:pPr>
              <w:pStyle w:val="Text1"/>
              <w:ind w:left="0"/>
            </w:pPr>
            <w:r>
              <w:rPr>
                <w:rFonts w:ascii="Arial" w:hAnsi="Arial" w:cs="Arial"/>
                <w:sz w:val="15"/>
                <w:szCs w:val="15"/>
              </w:rPr>
              <w:t>[ ] Sì [ ] No</w:t>
            </w:r>
          </w:p>
        </w:tc>
      </w:tr>
      <w:tr w:rsidR="00A23B3E" w14:paraId="32EDEF2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24CAF4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17737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D286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04B55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AAD990F" w14:textId="77777777" w:rsidR="00A23B3E" w:rsidRPr="003A443E" w:rsidRDefault="00A23B3E">
            <w:pPr>
              <w:pStyle w:val="Text1"/>
              <w:spacing w:before="0" w:after="0"/>
              <w:ind w:left="284"/>
              <w:rPr>
                <w:rFonts w:ascii="Arial" w:hAnsi="Arial" w:cs="Arial"/>
                <w:color w:val="000000"/>
                <w:sz w:val="14"/>
                <w:szCs w:val="14"/>
              </w:rPr>
            </w:pPr>
          </w:p>
          <w:p w14:paraId="10D58EB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BD1F5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0B0E301" w14:textId="77777777" w:rsidR="00A23B3E" w:rsidRPr="003A443E" w:rsidRDefault="00A23B3E">
            <w:pPr>
              <w:pStyle w:val="Text1"/>
              <w:spacing w:before="0" w:after="0"/>
              <w:ind w:left="0"/>
              <w:rPr>
                <w:rFonts w:ascii="Arial" w:hAnsi="Arial" w:cs="Arial"/>
                <w:b/>
                <w:color w:val="000000"/>
                <w:sz w:val="14"/>
                <w:szCs w:val="14"/>
              </w:rPr>
            </w:pPr>
          </w:p>
          <w:p w14:paraId="4D018DA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530D7" w14:textId="77777777" w:rsidR="00A23B3E" w:rsidRPr="003A443E" w:rsidRDefault="00A23B3E">
            <w:pPr>
              <w:pStyle w:val="Text1"/>
              <w:spacing w:before="0" w:after="0"/>
              <w:ind w:left="0"/>
              <w:rPr>
                <w:rFonts w:ascii="Arial" w:hAnsi="Arial" w:cs="Arial"/>
                <w:color w:val="000000"/>
                <w:sz w:val="15"/>
                <w:szCs w:val="15"/>
              </w:rPr>
            </w:pPr>
          </w:p>
          <w:p w14:paraId="0F4F7FC6" w14:textId="77777777" w:rsidR="00A23B3E" w:rsidRPr="003A443E" w:rsidRDefault="00A23B3E">
            <w:pPr>
              <w:pStyle w:val="Text1"/>
              <w:spacing w:before="0" w:after="0"/>
              <w:ind w:left="0"/>
              <w:rPr>
                <w:rFonts w:ascii="Arial" w:hAnsi="Arial" w:cs="Arial"/>
                <w:color w:val="000000"/>
                <w:sz w:val="15"/>
                <w:szCs w:val="15"/>
              </w:rPr>
            </w:pPr>
          </w:p>
          <w:p w14:paraId="77E59655" w14:textId="77777777" w:rsidR="00A23B3E" w:rsidRPr="003A443E" w:rsidRDefault="00A23B3E">
            <w:pPr>
              <w:pStyle w:val="Text1"/>
              <w:spacing w:before="0" w:after="0"/>
              <w:ind w:left="0"/>
              <w:rPr>
                <w:rFonts w:ascii="Arial" w:hAnsi="Arial" w:cs="Arial"/>
                <w:color w:val="000000"/>
                <w:sz w:val="15"/>
                <w:szCs w:val="15"/>
              </w:rPr>
            </w:pPr>
          </w:p>
          <w:p w14:paraId="3DC53F0E" w14:textId="77777777" w:rsidR="001F35A9" w:rsidRPr="003A443E" w:rsidRDefault="001F35A9">
            <w:pPr>
              <w:pStyle w:val="Text1"/>
              <w:spacing w:before="0" w:after="0"/>
              <w:ind w:left="0"/>
              <w:rPr>
                <w:rFonts w:ascii="Arial" w:hAnsi="Arial" w:cs="Arial"/>
                <w:color w:val="000000"/>
                <w:sz w:val="15"/>
                <w:szCs w:val="15"/>
              </w:rPr>
            </w:pPr>
          </w:p>
          <w:p w14:paraId="5310BF72" w14:textId="77777777" w:rsidR="001F35A9" w:rsidRPr="003A443E" w:rsidRDefault="001F35A9">
            <w:pPr>
              <w:pStyle w:val="Text1"/>
              <w:spacing w:before="0" w:after="0"/>
              <w:ind w:left="0"/>
              <w:rPr>
                <w:rFonts w:ascii="Arial" w:hAnsi="Arial" w:cs="Arial"/>
                <w:color w:val="000000"/>
                <w:sz w:val="15"/>
                <w:szCs w:val="15"/>
              </w:rPr>
            </w:pPr>
          </w:p>
          <w:p w14:paraId="448D5D9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E4B65C1" w14:textId="77777777" w:rsidR="00A23B3E" w:rsidRPr="003A443E" w:rsidRDefault="00A23B3E">
            <w:pPr>
              <w:pStyle w:val="Text1"/>
              <w:spacing w:before="0" w:after="0"/>
              <w:ind w:left="0"/>
              <w:rPr>
                <w:rFonts w:ascii="Arial" w:hAnsi="Arial" w:cs="Arial"/>
                <w:color w:val="000000"/>
                <w:sz w:val="15"/>
                <w:szCs w:val="15"/>
              </w:rPr>
            </w:pPr>
          </w:p>
          <w:p w14:paraId="2D8B946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EC8ED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D4BA57B" w14:textId="77777777" w:rsidR="00A23B3E" w:rsidRPr="003A443E" w:rsidRDefault="00A23B3E">
            <w:pPr>
              <w:pStyle w:val="Text1"/>
              <w:spacing w:before="0" w:after="0"/>
              <w:ind w:left="0"/>
              <w:rPr>
                <w:rFonts w:ascii="Arial" w:hAnsi="Arial" w:cs="Arial"/>
                <w:color w:val="000000"/>
                <w:sz w:val="15"/>
                <w:szCs w:val="15"/>
              </w:rPr>
            </w:pPr>
          </w:p>
          <w:p w14:paraId="3A184E0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926B2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8FB2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6E2C7" w14:textId="77777777" w:rsidR="00A23B3E" w:rsidRDefault="00A23B3E">
            <w:pPr>
              <w:pStyle w:val="Text1"/>
              <w:ind w:left="0"/>
            </w:pPr>
            <w:r>
              <w:rPr>
                <w:rFonts w:ascii="Arial" w:hAnsi="Arial" w:cs="Arial"/>
                <w:b/>
                <w:sz w:val="15"/>
                <w:szCs w:val="15"/>
              </w:rPr>
              <w:t>Risposta:</w:t>
            </w:r>
          </w:p>
        </w:tc>
      </w:tr>
      <w:tr w:rsidR="00A23B3E" w14:paraId="277454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F3A6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130A6" w14:textId="01103550"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w:t>
            </w:r>
            <w:r w:rsidR="003B6D29">
              <w:rPr>
                <w:rFonts w:ascii="Arial" w:hAnsi="Arial" w:cs="Arial"/>
                <w:sz w:val="15"/>
                <w:szCs w:val="15"/>
              </w:rPr>
              <w:t>/Lotti</w:t>
            </w:r>
            <w:r w:rsidR="00512BE9">
              <w:rPr>
                <w:rFonts w:ascii="Arial" w:hAnsi="Arial" w:cs="Arial"/>
                <w:sz w:val="15"/>
                <w:szCs w:val="15"/>
              </w:rPr>
              <w:t xml:space="preserve"> </w:t>
            </w:r>
            <w:r w:rsidR="003B6D29">
              <w:rPr>
                <w:rFonts w:ascii="Arial" w:hAnsi="Arial" w:cs="Arial"/>
                <w:sz w:val="15"/>
                <w:szCs w:val="15"/>
              </w:rPr>
              <w:t>…….</w:t>
            </w:r>
            <w:r>
              <w:rPr>
                <w:rFonts w:ascii="Arial" w:hAnsi="Arial" w:cs="Arial"/>
                <w:sz w:val="15"/>
                <w:szCs w:val="15"/>
              </w:rPr>
              <w:t xml:space="preserve">  ]</w:t>
            </w:r>
          </w:p>
        </w:tc>
      </w:tr>
    </w:tbl>
    <w:p w14:paraId="34D3F674" w14:textId="77777777" w:rsidR="00A23B3E" w:rsidRPr="00AA5F93" w:rsidRDefault="00A23B3E">
      <w:pPr>
        <w:pStyle w:val="SectionTitle"/>
        <w:spacing w:before="0" w:after="0"/>
        <w:jc w:val="both"/>
        <w:rPr>
          <w:rFonts w:ascii="Arial" w:hAnsi="Arial" w:cs="Arial"/>
          <w:b w:val="0"/>
          <w:caps/>
          <w:sz w:val="10"/>
          <w:szCs w:val="10"/>
        </w:rPr>
      </w:pPr>
    </w:p>
    <w:p w14:paraId="42A2951C" w14:textId="77777777" w:rsidR="00A23B3E" w:rsidRPr="00AA5F93" w:rsidRDefault="00A23B3E">
      <w:pPr>
        <w:pStyle w:val="SectionTitle"/>
        <w:spacing w:before="0" w:after="0"/>
        <w:jc w:val="both"/>
        <w:rPr>
          <w:rFonts w:ascii="Arial" w:hAnsi="Arial" w:cs="Arial"/>
          <w:b w:val="0"/>
          <w:caps/>
          <w:sz w:val="12"/>
          <w:szCs w:val="12"/>
        </w:rPr>
      </w:pPr>
    </w:p>
    <w:p w14:paraId="723F2C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C91DF0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EB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6F85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152B6" w14:textId="77777777" w:rsidR="00A23B3E" w:rsidRDefault="00A23B3E">
            <w:r>
              <w:rPr>
                <w:rFonts w:ascii="Arial" w:hAnsi="Arial" w:cs="Arial"/>
                <w:b/>
                <w:sz w:val="15"/>
                <w:szCs w:val="15"/>
              </w:rPr>
              <w:t>Risposta:</w:t>
            </w:r>
          </w:p>
        </w:tc>
      </w:tr>
      <w:tr w:rsidR="00A23B3E" w14:paraId="7D33BC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B89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EC8A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9C3EF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0D46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7220" w14:textId="77777777" w:rsidR="00A23B3E" w:rsidRDefault="00A23B3E">
            <w:r>
              <w:rPr>
                <w:rFonts w:ascii="Arial" w:hAnsi="Arial" w:cs="Arial"/>
                <w:sz w:val="14"/>
                <w:szCs w:val="14"/>
              </w:rPr>
              <w:t>[………….…]</w:t>
            </w:r>
          </w:p>
        </w:tc>
      </w:tr>
      <w:tr w:rsidR="00A23B3E" w14:paraId="543F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571E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F8009" w14:textId="77777777" w:rsidR="00A23B3E" w:rsidRDefault="00A23B3E">
            <w:pPr>
              <w:spacing w:after="0"/>
            </w:pPr>
            <w:r>
              <w:rPr>
                <w:rFonts w:ascii="Arial" w:hAnsi="Arial" w:cs="Arial"/>
                <w:sz w:val="14"/>
                <w:szCs w:val="14"/>
              </w:rPr>
              <w:t>[………….…]</w:t>
            </w:r>
          </w:p>
        </w:tc>
      </w:tr>
      <w:tr w:rsidR="00A23B3E" w14:paraId="622B28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0F42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3867D" w14:textId="77777777" w:rsidR="00A23B3E" w:rsidRDefault="00A23B3E">
            <w:r>
              <w:rPr>
                <w:rFonts w:ascii="Arial" w:hAnsi="Arial" w:cs="Arial"/>
                <w:sz w:val="14"/>
                <w:szCs w:val="14"/>
              </w:rPr>
              <w:t>[………….…]</w:t>
            </w:r>
          </w:p>
        </w:tc>
      </w:tr>
      <w:tr w:rsidR="00A23B3E" w14:paraId="6D8070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62DB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384B" w14:textId="77777777" w:rsidR="00A23B3E" w:rsidRDefault="00A23B3E">
            <w:r>
              <w:rPr>
                <w:rFonts w:ascii="Arial" w:hAnsi="Arial" w:cs="Arial"/>
                <w:sz w:val="14"/>
                <w:szCs w:val="14"/>
              </w:rPr>
              <w:t>[…………….]</w:t>
            </w:r>
          </w:p>
        </w:tc>
      </w:tr>
      <w:tr w:rsidR="00A23B3E" w14:paraId="1C655A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06E9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FA18C" w14:textId="77777777" w:rsidR="00A23B3E" w:rsidRDefault="00A23B3E">
            <w:r>
              <w:rPr>
                <w:rFonts w:ascii="Arial" w:hAnsi="Arial" w:cs="Arial"/>
                <w:sz w:val="14"/>
                <w:szCs w:val="14"/>
              </w:rPr>
              <w:t>[………….…]</w:t>
            </w:r>
          </w:p>
        </w:tc>
      </w:tr>
    </w:tbl>
    <w:p w14:paraId="773E033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2C2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E2D2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7C2E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C46D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5BB2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678D43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4729CD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F7FA4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8B6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78D53DE" w14:textId="77777777" w:rsidR="00A23B3E" w:rsidRDefault="00A23B3E">
            <w:pPr>
              <w:rPr>
                <w:rFonts w:ascii="Arial" w:hAnsi="Arial" w:cs="Arial"/>
                <w:color w:val="000000"/>
                <w:sz w:val="15"/>
                <w:szCs w:val="15"/>
              </w:rPr>
            </w:pPr>
          </w:p>
          <w:p w14:paraId="23D7348F" w14:textId="77777777" w:rsidR="00CA04F3" w:rsidRPr="003A443E" w:rsidRDefault="00CA04F3">
            <w:pPr>
              <w:rPr>
                <w:rFonts w:ascii="Arial" w:hAnsi="Arial" w:cs="Arial"/>
                <w:color w:val="000000"/>
                <w:sz w:val="15"/>
                <w:szCs w:val="15"/>
              </w:rPr>
            </w:pPr>
          </w:p>
          <w:p w14:paraId="1208125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AB3620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0AF619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3404B2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8FFAD2" w14:textId="77777777" w:rsidR="00D93877" w:rsidRDefault="00D93877" w:rsidP="00F351F0">
      <w:pPr>
        <w:pStyle w:val="ChapterTitle"/>
        <w:spacing w:before="0" w:after="0"/>
        <w:jc w:val="left"/>
        <w:rPr>
          <w:rFonts w:ascii="Arial" w:hAnsi="Arial" w:cs="Arial"/>
          <w:b w:val="0"/>
          <w:caps/>
          <w:sz w:val="14"/>
          <w:szCs w:val="14"/>
        </w:rPr>
      </w:pPr>
    </w:p>
    <w:p w14:paraId="52963A7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4D71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C9818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C6B1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A47E8F" w14:textId="77777777" w:rsidR="00A23B3E" w:rsidRDefault="00A23B3E">
            <w:r>
              <w:rPr>
                <w:rFonts w:ascii="Arial" w:hAnsi="Arial" w:cs="Arial"/>
                <w:b/>
                <w:sz w:val="15"/>
                <w:szCs w:val="15"/>
              </w:rPr>
              <w:t>Risposta:</w:t>
            </w:r>
          </w:p>
        </w:tc>
      </w:tr>
      <w:tr w:rsidR="000953DC" w:rsidRPr="003A443E" w14:paraId="6BB73C9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F3C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7D0BA4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7AE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94059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4ABBF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BD197D6" w14:textId="77777777" w:rsidR="00A23B3E" w:rsidRPr="003A443E" w:rsidRDefault="00A23B3E">
            <w:pPr>
              <w:rPr>
                <w:rFonts w:ascii="Arial" w:hAnsi="Arial" w:cs="Arial"/>
                <w:b/>
                <w:color w:val="000000"/>
                <w:sz w:val="15"/>
                <w:szCs w:val="15"/>
              </w:rPr>
            </w:pPr>
          </w:p>
          <w:p w14:paraId="02BA9D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C3CBA8B" w14:textId="77777777" w:rsidR="00BB116C" w:rsidRDefault="00BB116C">
            <w:pPr>
              <w:rPr>
                <w:rFonts w:ascii="Arial" w:hAnsi="Arial" w:cs="Arial"/>
                <w:color w:val="000000"/>
                <w:sz w:val="15"/>
                <w:szCs w:val="15"/>
              </w:rPr>
            </w:pPr>
          </w:p>
          <w:p w14:paraId="50CD36AC" w14:textId="77777777" w:rsidR="00A23B3E" w:rsidRPr="003A443E" w:rsidRDefault="00A23B3E">
            <w:pPr>
              <w:rPr>
                <w:color w:val="000000"/>
              </w:rPr>
            </w:pPr>
            <w:r w:rsidRPr="003A443E">
              <w:rPr>
                <w:rFonts w:ascii="Arial" w:hAnsi="Arial" w:cs="Arial"/>
                <w:color w:val="000000"/>
                <w:sz w:val="15"/>
                <w:szCs w:val="15"/>
              </w:rPr>
              <w:t>[……………….]</w:t>
            </w:r>
          </w:p>
        </w:tc>
      </w:tr>
    </w:tbl>
    <w:p w14:paraId="6F9CAAC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002F682" w14:textId="35F1F8F6"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B785B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792531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38A726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15278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3DC5C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F19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F0C37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2B8725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906A66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F2BA05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EB129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39E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4F32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168CA2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99FF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7E56660" w14:textId="77777777" w:rsidR="00F575CF" w:rsidRPr="00EB45DC" w:rsidRDefault="00F575CF" w:rsidP="00F575CF">
            <w:pPr>
              <w:rPr>
                <w:rStyle w:val="small"/>
                <w:color w:val="000000"/>
              </w:rPr>
            </w:pPr>
          </w:p>
          <w:p w14:paraId="46954C8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A51D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1583EEF" w14:textId="77777777" w:rsidR="00A23B3E" w:rsidRPr="00EB45DC" w:rsidRDefault="00A23B3E">
            <w:pPr>
              <w:spacing w:after="0"/>
              <w:rPr>
                <w:rFonts w:ascii="Arial" w:hAnsi="Arial" w:cs="Arial"/>
                <w:color w:val="000000"/>
                <w:sz w:val="14"/>
                <w:szCs w:val="14"/>
              </w:rPr>
            </w:pPr>
          </w:p>
          <w:p w14:paraId="51732E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A1F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E12DC0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2107D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A35FD9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44DB4AA" w14:textId="77777777" w:rsidR="00A23B3E" w:rsidRPr="00EB45DC" w:rsidRDefault="00A23B3E">
            <w:pPr>
              <w:pStyle w:val="Paragrafoelenco1"/>
              <w:spacing w:after="0"/>
              <w:rPr>
                <w:rFonts w:ascii="Arial" w:hAnsi="Arial" w:cs="Arial"/>
                <w:color w:val="000000"/>
                <w:sz w:val="14"/>
                <w:szCs w:val="14"/>
              </w:rPr>
            </w:pPr>
          </w:p>
          <w:p w14:paraId="2418A37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042FD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F2646B" w14:textId="77777777" w:rsidR="00A23B3E" w:rsidRPr="00EB45DC" w:rsidRDefault="00A23B3E">
            <w:pPr>
              <w:spacing w:after="0"/>
              <w:rPr>
                <w:rFonts w:ascii="Arial" w:hAnsi="Arial" w:cs="Arial"/>
                <w:color w:val="000000"/>
                <w:sz w:val="14"/>
                <w:szCs w:val="14"/>
              </w:rPr>
            </w:pPr>
          </w:p>
          <w:p w14:paraId="6203130B" w14:textId="77777777" w:rsidR="00A23B3E" w:rsidRPr="00EB45DC" w:rsidRDefault="00A23B3E">
            <w:pPr>
              <w:spacing w:after="0"/>
              <w:rPr>
                <w:rFonts w:ascii="Arial" w:hAnsi="Arial" w:cs="Arial"/>
                <w:color w:val="000000"/>
                <w:sz w:val="14"/>
                <w:szCs w:val="14"/>
              </w:rPr>
            </w:pPr>
          </w:p>
          <w:p w14:paraId="2AFE735A" w14:textId="77777777" w:rsidR="00FB3543" w:rsidRPr="00EB45DC" w:rsidRDefault="00FB3543">
            <w:pPr>
              <w:spacing w:after="0"/>
              <w:rPr>
                <w:rFonts w:ascii="Arial" w:hAnsi="Arial" w:cs="Arial"/>
                <w:color w:val="000000"/>
                <w:sz w:val="14"/>
                <w:szCs w:val="14"/>
              </w:rPr>
            </w:pPr>
          </w:p>
          <w:p w14:paraId="7E9BFB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1185C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EA6BF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DCDE94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8FF67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F04CF0" w14:textId="77777777" w:rsidR="00A23B3E" w:rsidRDefault="00A23B3E">
            <w:pPr>
              <w:spacing w:after="0"/>
              <w:rPr>
                <w:rFonts w:ascii="Arial" w:hAnsi="Arial" w:cs="Arial"/>
                <w:sz w:val="14"/>
                <w:szCs w:val="14"/>
              </w:rPr>
            </w:pPr>
          </w:p>
          <w:p w14:paraId="0AC4751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1C9ABB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79FE9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1627AA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C9FE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22C42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FB6E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CF3BA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7314711" w14:textId="77777777" w:rsidR="00270DA2" w:rsidRPr="003A443E" w:rsidRDefault="00270DA2" w:rsidP="005309A4">
            <w:pPr>
              <w:tabs>
                <w:tab w:val="left" w:pos="304"/>
              </w:tabs>
              <w:spacing w:after="0"/>
              <w:jc w:val="both"/>
              <w:rPr>
                <w:rFonts w:ascii="Arial" w:hAnsi="Arial" w:cs="Arial"/>
                <w:color w:val="000000"/>
                <w:sz w:val="14"/>
                <w:szCs w:val="14"/>
              </w:rPr>
            </w:pPr>
          </w:p>
          <w:p w14:paraId="3880549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E3A9AD9" w14:textId="77777777" w:rsidR="00270DA2" w:rsidRPr="003A443E" w:rsidRDefault="00270DA2" w:rsidP="005309A4">
            <w:pPr>
              <w:tabs>
                <w:tab w:val="left" w:pos="304"/>
              </w:tabs>
              <w:spacing w:after="0"/>
              <w:jc w:val="both"/>
              <w:rPr>
                <w:rFonts w:ascii="Arial" w:hAnsi="Arial" w:cs="Arial"/>
                <w:color w:val="000000"/>
                <w:sz w:val="14"/>
                <w:szCs w:val="14"/>
              </w:rPr>
            </w:pPr>
          </w:p>
          <w:p w14:paraId="195336D3" w14:textId="77777777" w:rsidR="00270DA2" w:rsidRPr="003A443E" w:rsidRDefault="00270DA2" w:rsidP="005309A4">
            <w:pPr>
              <w:tabs>
                <w:tab w:val="left" w:pos="304"/>
              </w:tabs>
              <w:spacing w:after="0"/>
              <w:jc w:val="both"/>
              <w:rPr>
                <w:rFonts w:ascii="Arial" w:hAnsi="Arial" w:cs="Arial"/>
                <w:color w:val="000000"/>
                <w:sz w:val="14"/>
                <w:szCs w:val="14"/>
              </w:rPr>
            </w:pPr>
          </w:p>
          <w:p w14:paraId="286AF4C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3D2BA5" w14:textId="77777777" w:rsidR="00A23B3E" w:rsidRPr="003A443E" w:rsidRDefault="00A23B3E">
            <w:pPr>
              <w:spacing w:after="0"/>
              <w:rPr>
                <w:rFonts w:ascii="Arial" w:hAnsi="Arial" w:cs="Arial"/>
                <w:color w:val="000000"/>
                <w:sz w:val="14"/>
                <w:szCs w:val="14"/>
              </w:rPr>
            </w:pPr>
          </w:p>
          <w:p w14:paraId="07C019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F8C20D0" w14:textId="77777777" w:rsidR="00A46950" w:rsidRPr="003A443E" w:rsidRDefault="00A46950" w:rsidP="00CD3E4F">
            <w:pPr>
              <w:spacing w:before="0" w:after="0"/>
              <w:rPr>
                <w:rFonts w:ascii="Arial" w:hAnsi="Arial" w:cs="Arial"/>
                <w:color w:val="000000"/>
                <w:sz w:val="14"/>
                <w:szCs w:val="14"/>
              </w:rPr>
            </w:pPr>
          </w:p>
          <w:p w14:paraId="6DD3C98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0E6B3D4" w14:textId="77777777" w:rsidR="00A23B3E" w:rsidRPr="003A443E" w:rsidRDefault="00A23B3E">
            <w:pPr>
              <w:spacing w:after="0"/>
              <w:rPr>
                <w:rFonts w:ascii="Arial" w:hAnsi="Arial" w:cs="Arial"/>
                <w:color w:val="000000"/>
                <w:sz w:val="14"/>
                <w:szCs w:val="14"/>
              </w:rPr>
            </w:pPr>
          </w:p>
          <w:p w14:paraId="5D8DB4FD" w14:textId="77777777" w:rsidR="00CD3E4F" w:rsidRDefault="00CD3E4F">
            <w:pPr>
              <w:spacing w:after="0"/>
              <w:rPr>
                <w:rFonts w:ascii="Arial" w:hAnsi="Arial" w:cs="Arial"/>
                <w:color w:val="000000"/>
                <w:sz w:val="4"/>
                <w:szCs w:val="4"/>
              </w:rPr>
            </w:pPr>
          </w:p>
          <w:p w14:paraId="20653A2F" w14:textId="77777777" w:rsidR="00CD3E4F" w:rsidRPr="00CD3E4F" w:rsidRDefault="00CD3E4F">
            <w:pPr>
              <w:spacing w:after="0"/>
              <w:rPr>
                <w:rFonts w:ascii="Arial" w:hAnsi="Arial" w:cs="Arial"/>
                <w:color w:val="000000"/>
                <w:sz w:val="4"/>
                <w:szCs w:val="4"/>
              </w:rPr>
            </w:pPr>
          </w:p>
          <w:p w14:paraId="6675E29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8343B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CA143A" w14:textId="77777777" w:rsidR="00270DA2" w:rsidRPr="003A443E" w:rsidRDefault="00270DA2">
            <w:pPr>
              <w:spacing w:after="0"/>
              <w:rPr>
                <w:rFonts w:ascii="Arial" w:hAnsi="Arial" w:cs="Arial"/>
                <w:color w:val="000000"/>
                <w:sz w:val="14"/>
                <w:szCs w:val="14"/>
              </w:rPr>
            </w:pPr>
          </w:p>
          <w:p w14:paraId="7C76F73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AF70CD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B36F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8DA2513" w14:textId="77777777" w:rsidR="00270DA2" w:rsidRPr="003A443E" w:rsidRDefault="00270DA2">
            <w:pPr>
              <w:spacing w:after="0"/>
              <w:rPr>
                <w:rFonts w:ascii="Arial" w:hAnsi="Arial" w:cs="Arial"/>
                <w:color w:val="000000"/>
                <w:sz w:val="14"/>
                <w:szCs w:val="14"/>
              </w:rPr>
            </w:pPr>
          </w:p>
          <w:p w14:paraId="13CD307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0CD3477" w14:textId="77777777" w:rsidR="003E60D1" w:rsidRDefault="003E60D1" w:rsidP="00A46950">
      <w:pPr>
        <w:jc w:val="center"/>
        <w:rPr>
          <w:rFonts w:ascii="Arial" w:hAnsi="Arial" w:cs="Arial"/>
          <w:w w:val="0"/>
          <w:sz w:val="14"/>
          <w:szCs w:val="14"/>
        </w:rPr>
      </w:pPr>
    </w:p>
    <w:p w14:paraId="0B62A0C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9F053D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F3B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7C1BD" w14:textId="77777777" w:rsidR="00A23B3E" w:rsidRDefault="00A23B3E">
            <w:r>
              <w:rPr>
                <w:rFonts w:ascii="Arial" w:hAnsi="Arial" w:cs="Arial"/>
                <w:b/>
                <w:sz w:val="15"/>
                <w:szCs w:val="15"/>
              </w:rPr>
              <w:t>Risposta:</w:t>
            </w:r>
          </w:p>
        </w:tc>
      </w:tr>
      <w:tr w:rsidR="00A23B3E" w14:paraId="1B3450F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D336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39B728" w14:textId="77777777" w:rsidR="00A23B3E" w:rsidRDefault="00A23B3E">
            <w:r>
              <w:rPr>
                <w:rFonts w:ascii="Arial" w:hAnsi="Arial" w:cs="Arial"/>
                <w:sz w:val="15"/>
                <w:szCs w:val="15"/>
              </w:rPr>
              <w:t>[ ] Sì [ ] No</w:t>
            </w:r>
          </w:p>
        </w:tc>
      </w:tr>
      <w:tr w:rsidR="00A23B3E" w14:paraId="2B26548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13395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98AE8F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180D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DCAC7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6D08A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96F631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38F3D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0EF8FC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16C2E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50D4D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25CC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AD1C60" w14:textId="77777777" w:rsidR="00A23B3E" w:rsidRDefault="00A23B3E">
            <w:r>
              <w:rPr>
                <w:rFonts w:ascii="Arial" w:hAnsi="Arial" w:cs="Arial"/>
                <w:b/>
                <w:sz w:val="15"/>
                <w:szCs w:val="15"/>
              </w:rPr>
              <w:t>Contributi previdenziali</w:t>
            </w:r>
          </w:p>
        </w:tc>
      </w:tr>
      <w:tr w:rsidR="00A23B3E" w14:paraId="52D2462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C8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D79AF8" w14:textId="77777777" w:rsidR="00A23B3E" w:rsidRDefault="00A23B3E">
            <w:pPr>
              <w:rPr>
                <w:rFonts w:ascii="Arial" w:hAnsi="Arial" w:cs="Arial"/>
                <w:color w:val="000000"/>
                <w:sz w:val="15"/>
                <w:szCs w:val="15"/>
              </w:rPr>
            </w:pPr>
          </w:p>
          <w:p w14:paraId="1B60F8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22F1E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4BEFC9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DED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97168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ED4F9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7F925A" w14:textId="77777777" w:rsidR="00F351F0" w:rsidRDefault="00F351F0">
            <w:pPr>
              <w:pStyle w:val="Tiret0"/>
              <w:ind w:left="850" w:hanging="850"/>
              <w:rPr>
                <w:rFonts w:ascii="Arial" w:hAnsi="Arial" w:cs="Arial"/>
                <w:color w:val="000000"/>
                <w:sz w:val="15"/>
                <w:szCs w:val="15"/>
              </w:rPr>
            </w:pPr>
          </w:p>
          <w:p w14:paraId="581E439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C14AB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FFED3A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0A3802" w14:textId="77777777" w:rsidR="00A23B3E" w:rsidRDefault="00A23B3E">
            <w:pPr>
              <w:rPr>
                <w:rFonts w:ascii="Arial" w:hAnsi="Arial" w:cs="Arial"/>
                <w:color w:val="000000"/>
                <w:sz w:val="15"/>
                <w:szCs w:val="15"/>
              </w:rPr>
            </w:pPr>
          </w:p>
          <w:p w14:paraId="7913811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C4D0DF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31D0A0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C15A36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52A74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C3EA1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F8C999" w14:textId="77777777" w:rsidR="00F351F0" w:rsidRDefault="00F351F0">
            <w:pPr>
              <w:pStyle w:val="Tiret0"/>
              <w:ind w:left="850" w:hanging="850"/>
              <w:rPr>
                <w:rFonts w:ascii="Arial" w:hAnsi="Arial" w:cs="Arial"/>
                <w:color w:val="000000"/>
                <w:sz w:val="15"/>
                <w:szCs w:val="15"/>
              </w:rPr>
            </w:pPr>
          </w:p>
          <w:p w14:paraId="295AF0D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D61E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4EB0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4F4F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9D46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B660E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1AFCCC4" w14:textId="77777777" w:rsidR="00A23B3E" w:rsidRDefault="00A23B3E">
            <w:r>
              <w:rPr>
                <w:rFonts w:ascii="Arial" w:hAnsi="Arial" w:cs="Arial"/>
                <w:sz w:val="15"/>
                <w:szCs w:val="15"/>
              </w:rPr>
              <w:t>[……………][……………][…………..…]</w:t>
            </w:r>
          </w:p>
        </w:tc>
      </w:tr>
    </w:tbl>
    <w:p w14:paraId="3D98630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A1B5A4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1C6D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6C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CDC29" w14:textId="77777777" w:rsidR="00A23B3E" w:rsidRDefault="00A23B3E">
            <w:r>
              <w:rPr>
                <w:rFonts w:ascii="Arial" w:hAnsi="Arial" w:cs="Arial"/>
                <w:b/>
                <w:sz w:val="15"/>
                <w:szCs w:val="15"/>
              </w:rPr>
              <w:t>Risposta:</w:t>
            </w:r>
          </w:p>
        </w:tc>
      </w:tr>
      <w:tr w:rsidR="00A23B3E" w14:paraId="284474B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E639F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F4A8275" w14:textId="77777777" w:rsidR="00A23B3E" w:rsidRPr="003A443E" w:rsidRDefault="00A23B3E">
            <w:pPr>
              <w:spacing w:before="0" w:after="0"/>
              <w:rPr>
                <w:rFonts w:ascii="Arial" w:hAnsi="Arial" w:cs="Arial"/>
                <w:color w:val="000000"/>
                <w:sz w:val="15"/>
                <w:szCs w:val="15"/>
              </w:rPr>
            </w:pPr>
          </w:p>
          <w:p w14:paraId="187BB88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D627D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665ACBB" w14:textId="77777777" w:rsidR="00A23B3E" w:rsidRPr="003A443E" w:rsidRDefault="00A23B3E">
            <w:pPr>
              <w:spacing w:before="0" w:after="0"/>
              <w:rPr>
                <w:rFonts w:ascii="Arial" w:hAnsi="Arial" w:cs="Arial"/>
                <w:color w:val="000000"/>
                <w:sz w:val="14"/>
                <w:szCs w:val="14"/>
              </w:rPr>
            </w:pPr>
          </w:p>
          <w:p w14:paraId="25A03F7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FAEFD7D" w14:textId="77777777" w:rsidR="00A23B3E" w:rsidRPr="003A443E" w:rsidRDefault="00A23B3E">
            <w:pPr>
              <w:spacing w:before="0" w:after="0"/>
              <w:rPr>
                <w:rFonts w:ascii="Arial" w:hAnsi="Arial" w:cs="Arial"/>
                <w:color w:val="000000"/>
                <w:sz w:val="14"/>
                <w:szCs w:val="14"/>
              </w:rPr>
            </w:pPr>
          </w:p>
          <w:p w14:paraId="473F6EA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78549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F6DE3D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CB88AD" w14:textId="77777777" w:rsidR="00A23B3E" w:rsidRPr="003A443E" w:rsidRDefault="00A23B3E">
            <w:pPr>
              <w:spacing w:before="0" w:after="0"/>
              <w:rPr>
                <w:rFonts w:ascii="Arial" w:hAnsi="Arial" w:cs="Arial"/>
                <w:color w:val="000000"/>
                <w:sz w:val="14"/>
                <w:szCs w:val="14"/>
              </w:rPr>
            </w:pPr>
          </w:p>
          <w:p w14:paraId="5C47243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4479B7" w14:textId="77777777" w:rsidR="00A23B3E" w:rsidRPr="003A443E" w:rsidRDefault="00A23B3E">
            <w:pPr>
              <w:spacing w:before="0" w:after="0"/>
              <w:rPr>
                <w:rFonts w:ascii="Arial" w:hAnsi="Arial" w:cs="Arial"/>
                <w:color w:val="000000"/>
                <w:sz w:val="14"/>
                <w:szCs w:val="14"/>
              </w:rPr>
            </w:pPr>
          </w:p>
          <w:p w14:paraId="4DFE3C5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C8A7"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4C54BD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3ED70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81CF" w14:textId="77777777" w:rsidR="00A23B3E" w:rsidRPr="003A443E" w:rsidRDefault="00A23B3E">
            <w:pPr>
              <w:rPr>
                <w:rFonts w:ascii="Arial" w:hAnsi="Arial" w:cs="Arial"/>
                <w:color w:val="000000"/>
                <w:sz w:val="15"/>
                <w:szCs w:val="15"/>
              </w:rPr>
            </w:pPr>
          </w:p>
          <w:p w14:paraId="5E9CC09B" w14:textId="77777777" w:rsidR="00A23B3E" w:rsidRPr="003A443E" w:rsidRDefault="00A23B3E">
            <w:pPr>
              <w:rPr>
                <w:rFonts w:ascii="Arial" w:hAnsi="Arial" w:cs="Arial"/>
                <w:color w:val="000000"/>
                <w:sz w:val="15"/>
                <w:szCs w:val="15"/>
              </w:rPr>
            </w:pPr>
          </w:p>
          <w:p w14:paraId="3E95F56B" w14:textId="77777777" w:rsidR="00A23B3E" w:rsidRPr="003A443E" w:rsidRDefault="00A23B3E">
            <w:pPr>
              <w:rPr>
                <w:rFonts w:ascii="Arial" w:hAnsi="Arial" w:cs="Arial"/>
                <w:color w:val="000000"/>
                <w:sz w:val="15"/>
                <w:szCs w:val="15"/>
              </w:rPr>
            </w:pPr>
          </w:p>
          <w:p w14:paraId="19F4CE0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F91D4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8852A5E" w14:textId="77777777" w:rsidR="00A23B3E" w:rsidRPr="003A443E" w:rsidRDefault="00A23B3E">
            <w:pPr>
              <w:rPr>
                <w:rFonts w:ascii="Arial" w:hAnsi="Arial" w:cs="Arial"/>
                <w:color w:val="000000"/>
                <w:sz w:val="15"/>
                <w:szCs w:val="15"/>
              </w:rPr>
            </w:pPr>
          </w:p>
          <w:p w14:paraId="27B7538F" w14:textId="77777777" w:rsidR="00A23B3E" w:rsidRPr="003A443E" w:rsidRDefault="00A23B3E">
            <w:pPr>
              <w:rPr>
                <w:rFonts w:ascii="Arial" w:hAnsi="Arial" w:cs="Arial"/>
                <w:color w:val="000000"/>
                <w:sz w:val="14"/>
                <w:szCs w:val="14"/>
              </w:rPr>
            </w:pPr>
          </w:p>
          <w:p w14:paraId="3F0D4EB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91C46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28A24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E61E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39D5A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82D0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A71F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F2A67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8E8CA6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5AA44B7" w14:textId="77777777" w:rsidR="00A23B3E" w:rsidRPr="003A443E" w:rsidRDefault="00A23B3E">
            <w:pPr>
              <w:pStyle w:val="NormalLeft"/>
              <w:spacing w:before="0" w:after="0"/>
              <w:jc w:val="both"/>
              <w:rPr>
                <w:rFonts w:ascii="Arial" w:hAnsi="Arial" w:cs="Arial"/>
                <w:b/>
                <w:color w:val="000000"/>
                <w:sz w:val="14"/>
                <w:szCs w:val="14"/>
              </w:rPr>
            </w:pPr>
          </w:p>
          <w:p w14:paraId="401ACBD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F0BBDA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0772D0B" w14:textId="77777777" w:rsidR="00AA2252" w:rsidRDefault="00AA2252" w:rsidP="00F351F0">
            <w:pPr>
              <w:pStyle w:val="NormalLeft"/>
              <w:spacing w:before="0" w:after="0"/>
              <w:ind w:left="162"/>
              <w:jc w:val="both"/>
              <w:rPr>
                <w:b/>
                <w:color w:val="000000"/>
                <w:sz w:val="16"/>
                <w:szCs w:val="16"/>
              </w:rPr>
            </w:pPr>
          </w:p>
          <w:p w14:paraId="5707F17C" w14:textId="77777777" w:rsidR="00AA2252" w:rsidRDefault="00AA2252" w:rsidP="00F351F0">
            <w:pPr>
              <w:pStyle w:val="NormalLeft"/>
              <w:spacing w:before="0" w:after="0"/>
              <w:ind w:left="162"/>
              <w:jc w:val="both"/>
              <w:rPr>
                <w:b/>
                <w:color w:val="000000"/>
                <w:sz w:val="16"/>
                <w:szCs w:val="16"/>
              </w:rPr>
            </w:pPr>
          </w:p>
          <w:p w14:paraId="66C810D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3BE0ED" w14:textId="77777777" w:rsidR="00AA2252" w:rsidRDefault="00AA2252" w:rsidP="00F351F0">
            <w:pPr>
              <w:pStyle w:val="NormalLeft"/>
              <w:spacing w:before="0" w:after="0"/>
              <w:ind w:left="162"/>
              <w:jc w:val="both"/>
              <w:rPr>
                <w:color w:val="000000"/>
              </w:rPr>
            </w:pPr>
          </w:p>
          <w:p w14:paraId="2830BA7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06F37CE" w14:textId="77777777" w:rsidR="005E2955" w:rsidRDefault="005E2955" w:rsidP="00F62F53">
            <w:pPr>
              <w:pStyle w:val="NormalLeft"/>
              <w:spacing w:before="0" w:after="0"/>
              <w:ind w:left="162"/>
              <w:jc w:val="both"/>
              <w:rPr>
                <w:rFonts w:ascii="Arial" w:hAnsi="Arial" w:cs="Arial"/>
                <w:color w:val="000000"/>
                <w:sz w:val="14"/>
                <w:szCs w:val="14"/>
              </w:rPr>
            </w:pPr>
          </w:p>
          <w:p w14:paraId="75BCD75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89E080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A71C9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3015042" w14:textId="77777777" w:rsidR="00A23B3E" w:rsidRPr="003A443E" w:rsidRDefault="00A23B3E">
            <w:pPr>
              <w:pStyle w:val="NormalLeft"/>
              <w:spacing w:before="0" w:after="0"/>
              <w:jc w:val="both"/>
              <w:rPr>
                <w:rFonts w:ascii="Arial" w:hAnsi="Arial" w:cs="Arial"/>
                <w:color w:val="000000"/>
                <w:sz w:val="14"/>
                <w:szCs w:val="14"/>
              </w:rPr>
            </w:pPr>
          </w:p>
          <w:p w14:paraId="7470C7A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5A8E73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BA87F0" w14:textId="77777777" w:rsidR="00A23B3E" w:rsidRDefault="00A23B3E">
            <w:pPr>
              <w:pStyle w:val="NormalLeft"/>
              <w:spacing w:before="0" w:after="0"/>
              <w:jc w:val="both"/>
              <w:rPr>
                <w:rFonts w:ascii="Arial" w:hAnsi="Arial" w:cs="Arial"/>
                <w:strike/>
                <w:color w:val="000000"/>
                <w:sz w:val="15"/>
                <w:szCs w:val="15"/>
              </w:rPr>
            </w:pPr>
          </w:p>
          <w:p w14:paraId="1DFDD80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E56711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8D2A" w14:textId="77777777" w:rsidR="00A23B3E" w:rsidRPr="003A443E" w:rsidRDefault="00A23B3E">
            <w:pPr>
              <w:spacing w:before="0" w:after="0"/>
              <w:rPr>
                <w:rFonts w:ascii="Arial" w:hAnsi="Arial" w:cs="Arial"/>
                <w:color w:val="000000"/>
                <w:sz w:val="14"/>
                <w:szCs w:val="14"/>
              </w:rPr>
            </w:pPr>
          </w:p>
          <w:p w14:paraId="3F0064FE" w14:textId="77777777" w:rsidR="00A23B3E" w:rsidRPr="003A443E" w:rsidRDefault="00A23B3E">
            <w:pPr>
              <w:spacing w:before="0" w:after="0"/>
              <w:rPr>
                <w:rFonts w:ascii="Arial" w:hAnsi="Arial" w:cs="Arial"/>
                <w:color w:val="000000"/>
                <w:sz w:val="14"/>
                <w:szCs w:val="14"/>
              </w:rPr>
            </w:pPr>
          </w:p>
          <w:p w14:paraId="0D2F2ADC" w14:textId="77777777" w:rsidR="00A23B3E" w:rsidRPr="003A443E" w:rsidRDefault="00A23B3E">
            <w:pPr>
              <w:spacing w:before="0" w:after="0"/>
              <w:rPr>
                <w:rFonts w:ascii="Arial" w:hAnsi="Arial" w:cs="Arial"/>
                <w:color w:val="000000"/>
                <w:sz w:val="14"/>
                <w:szCs w:val="14"/>
              </w:rPr>
            </w:pPr>
          </w:p>
          <w:p w14:paraId="658BF171" w14:textId="77777777" w:rsidR="00A23B3E" w:rsidRDefault="00A23B3E">
            <w:pPr>
              <w:spacing w:before="0" w:after="0"/>
              <w:rPr>
                <w:rFonts w:ascii="Arial" w:hAnsi="Arial" w:cs="Arial"/>
                <w:color w:val="000000"/>
                <w:sz w:val="14"/>
                <w:szCs w:val="14"/>
              </w:rPr>
            </w:pPr>
          </w:p>
          <w:p w14:paraId="44BA6CBE" w14:textId="77777777" w:rsidR="00F9449A" w:rsidRPr="003A443E" w:rsidRDefault="00F9449A">
            <w:pPr>
              <w:spacing w:before="0" w:after="0"/>
              <w:rPr>
                <w:rFonts w:ascii="Arial" w:hAnsi="Arial" w:cs="Arial"/>
                <w:color w:val="000000"/>
                <w:sz w:val="14"/>
                <w:szCs w:val="14"/>
              </w:rPr>
            </w:pPr>
          </w:p>
          <w:p w14:paraId="3EEA960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88B798B" w14:textId="77777777" w:rsidR="00A23B3E" w:rsidRPr="003A443E" w:rsidRDefault="00A23B3E">
            <w:pPr>
              <w:spacing w:before="0" w:after="0"/>
              <w:rPr>
                <w:rFonts w:ascii="Arial" w:hAnsi="Arial" w:cs="Arial"/>
                <w:color w:val="000000"/>
                <w:sz w:val="14"/>
                <w:szCs w:val="14"/>
              </w:rPr>
            </w:pPr>
          </w:p>
          <w:p w14:paraId="29C296E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923C162" w14:textId="77777777" w:rsidR="00F9449A" w:rsidRDefault="00F9449A">
            <w:pPr>
              <w:spacing w:before="0" w:after="0"/>
              <w:rPr>
                <w:rFonts w:ascii="Arial" w:hAnsi="Arial" w:cs="Arial"/>
                <w:color w:val="000000"/>
                <w:sz w:val="14"/>
                <w:szCs w:val="14"/>
              </w:rPr>
            </w:pPr>
          </w:p>
          <w:p w14:paraId="5BBE9F8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AFB9A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1679AA7" w14:textId="77777777" w:rsidR="00A23B3E" w:rsidRDefault="00A23B3E">
            <w:pPr>
              <w:spacing w:before="0" w:after="0"/>
              <w:rPr>
                <w:rFonts w:ascii="Arial" w:hAnsi="Arial" w:cs="Arial"/>
                <w:color w:val="000000"/>
              </w:rPr>
            </w:pPr>
          </w:p>
          <w:p w14:paraId="5EA4F127" w14:textId="77777777" w:rsidR="00AA2252" w:rsidRDefault="00AA2252">
            <w:pPr>
              <w:spacing w:before="0" w:after="0"/>
              <w:rPr>
                <w:rFonts w:ascii="Arial" w:hAnsi="Arial" w:cs="Arial"/>
                <w:color w:val="000000"/>
                <w:sz w:val="14"/>
                <w:szCs w:val="14"/>
              </w:rPr>
            </w:pPr>
          </w:p>
          <w:p w14:paraId="78C4420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C24FC3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ED0B3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DD44E7F" w14:textId="77777777" w:rsidR="00AA2252" w:rsidRDefault="00AA2252" w:rsidP="006B4D39">
            <w:pPr>
              <w:spacing w:before="0" w:after="0"/>
              <w:rPr>
                <w:rFonts w:ascii="Arial" w:hAnsi="Arial" w:cs="Arial"/>
                <w:color w:val="000000"/>
                <w:sz w:val="14"/>
                <w:szCs w:val="14"/>
              </w:rPr>
            </w:pPr>
          </w:p>
          <w:p w14:paraId="24D407E0" w14:textId="77777777" w:rsidR="00AA2252" w:rsidRDefault="00AA2252" w:rsidP="006B4D39">
            <w:pPr>
              <w:spacing w:before="0" w:after="0"/>
              <w:rPr>
                <w:rFonts w:ascii="Arial" w:hAnsi="Arial" w:cs="Arial"/>
                <w:color w:val="000000"/>
                <w:sz w:val="14"/>
                <w:szCs w:val="14"/>
              </w:rPr>
            </w:pPr>
          </w:p>
          <w:p w14:paraId="753ED684"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B8845C" w14:textId="77777777" w:rsidR="00AA2252" w:rsidRDefault="00AA2252" w:rsidP="006B4D39">
            <w:pPr>
              <w:spacing w:before="0" w:after="0"/>
              <w:rPr>
                <w:rFonts w:ascii="Arial" w:hAnsi="Arial" w:cs="Arial"/>
                <w:color w:val="000000"/>
                <w:sz w:val="14"/>
                <w:szCs w:val="14"/>
              </w:rPr>
            </w:pPr>
          </w:p>
          <w:p w14:paraId="6FBA816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1025C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2ADFF8F" w14:textId="77777777" w:rsidR="005E2955" w:rsidRDefault="005E2955">
            <w:pPr>
              <w:rPr>
                <w:rFonts w:ascii="Arial" w:hAnsi="Arial" w:cs="Arial"/>
                <w:color w:val="000000"/>
                <w:sz w:val="14"/>
                <w:szCs w:val="14"/>
              </w:rPr>
            </w:pPr>
          </w:p>
          <w:p w14:paraId="5831CC7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97CED6F" w14:textId="77777777" w:rsidR="005E2955" w:rsidRDefault="005E2955" w:rsidP="005E2955">
            <w:pPr>
              <w:spacing w:before="0" w:after="0"/>
              <w:rPr>
                <w:rFonts w:ascii="Arial" w:hAnsi="Arial" w:cs="Arial"/>
                <w:color w:val="000000"/>
                <w:sz w:val="14"/>
                <w:szCs w:val="14"/>
              </w:rPr>
            </w:pPr>
          </w:p>
          <w:p w14:paraId="18AD81C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357BF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8578B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3E8745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5176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CB0341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C5C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112A8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B409D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4872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98095B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4FC651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BE4A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36CD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77EA1F" w14:textId="77777777" w:rsidR="00A23B3E" w:rsidRPr="003A443E" w:rsidRDefault="00A23B3E">
            <w:pPr>
              <w:spacing w:before="0" w:after="0"/>
              <w:rPr>
                <w:rFonts w:ascii="Arial" w:hAnsi="Arial" w:cs="Arial"/>
                <w:color w:val="000000"/>
                <w:sz w:val="14"/>
                <w:szCs w:val="14"/>
              </w:rPr>
            </w:pPr>
          </w:p>
          <w:p w14:paraId="3C5D699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A7FCB9" w14:textId="77777777" w:rsidR="00A23B3E" w:rsidRPr="003A443E" w:rsidRDefault="00A23B3E">
            <w:pPr>
              <w:rPr>
                <w:rFonts w:ascii="Arial" w:hAnsi="Arial" w:cs="Arial"/>
                <w:b/>
                <w:color w:val="000000"/>
                <w:sz w:val="15"/>
                <w:szCs w:val="15"/>
              </w:rPr>
            </w:pPr>
          </w:p>
          <w:p w14:paraId="55973A9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B17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6940110" w14:textId="77777777" w:rsidR="00A23B3E" w:rsidRPr="003A443E" w:rsidRDefault="00A23B3E">
            <w:pPr>
              <w:rPr>
                <w:rFonts w:ascii="Arial" w:hAnsi="Arial" w:cs="Arial"/>
                <w:color w:val="000000"/>
                <w:sz w:val="15"/>
                <w:szCs w:val="15"/>
              </w:rPr>
            </w:pPr>
          </w:p>
          <w:p w14:paraId="76F98173" w14:textId="77777777" w:rsidR="00A23B3E" w:rsidRPr="003A443E" w:rsidRDefault="00A23B3E">
            <w:pPr>
              <w:rPr>
                <w:rFonts w:ascii="Arial" w:hAnsi="Arial" w:cs="Arial"/>
                <w:color w:val="000000"/>
                <w:sz w:val="15"/>
                <w:szCs w:val="15"/>
              </w:rPr>
            </w:pPr>
          </w:p>
          <w:p w14:paraId="5CE81349" w14:textId="77777777" w:rsidR="00BB639E" w:rsidRPr="00BB639E" w:rsidRDefault="00BB639E">
            <w:pPr>
              <w:rPr>
                <w:rFonts w:ascii="Arial" w:hAnsi="Arial" w:cs="Arial"/>
                <w:color w:val="000000"/>
                <w:sz w:val="4"/>
                <w:szCs w:val="4"/>
              </w:rPr>
            </w:pPr>
          </w:p>
          <w:p w14:paraId="4E38B0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E1E9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8B96AF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C4A10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7543B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B324CB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69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B758E16"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8C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D59E9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99EF8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6E3D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4FD8F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7378"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AB1801D" w14:textId="77777777" w:rsidR="00A23B3E" w:rsidRPr="000953DC" w:rsidRDefault="00A23B3E">
            <w:pPr>
              <w:rPr>
                <w:rFonts w:ascii="Arial" w:hAnsi="Arial" w:cs="Arial"/>
                <w:color w:val="FF0000"/>
                <w:sz w:val="15"/>
                <w:szCs w:val="15"/>
              </w:rPr>
            </w:pPr>
          </w:p>
          <w:p w14:paraId="268C90E2" w14:textId="77777777" w:rsidR="00A23B3E" w:rsidRPr="000953DC" w:rsidRDefault="00A23B3E">
            <w:r w:rsidRPr="000953DC">
              <w:rPr>
                <w:rFonts w:ascii="Arial" w:hAnsi="Arial" w:cs="Arial"/>
                <w:sz w:val="15"/>
                <w:szCs w:val="15"/>
              </w:rPr>
              <w:t xml:space="preserve"> […………………]</w:t>
            </w:r>
          </w:p>
        </w:tc>
      </w:tr>
      <w:tr w:rsidR="00A23B3E" w14:paraId="3639E58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A95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527ACF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E2440E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987B" w14:textId="77777777" w:rsidR="00F351F0" w:rsidRPr="003A443E" w:rsidRDefault="00F351F0">
            <w:pPr>
              <w:rPr>
                <w:rFonts w:ascii="Arial" w:hAnsi="Arial" w:cs="Arial"/>
                <w:color w:val="000000"/>
                <w:sz w:val="15"/>
                <w:szCs w:val="15"/>
              </w:rPr>
            </w:pPr>
          </w:p>
          <w:p w14:paraId="09BB8E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92D63" w14:textId="77777777" w:rsidR="00B32C28" w:rsidRPr="001D3A2B" w:rsidRDefault="00B32C28">
            <w:pPr>
              <w:rPr>
                <w:rFonts w:ascii="Arial" w:hAnsi="Arial" w:cs="Arial"/>
                <w:color w:val="000000"/>
                <w:szCs w:val="24"/>
              </w:rPr>
            </w:pPr>
          </w:p>
          <w:p w14:paraId="0CFF38FC" w14:textId="77777777" w:rsidR="00A23B3E" w:rsidRPr="003A443E" w:rsidRDefault="00A23B3E">
            <w:pPr>
              <w:rPr>
                <w:color w:val="000000"/>
              </w:rPr>
            </w:pPr>
            <w:r w:rsidRPr="003A443E">
              <w:rPr>
                <w:rFonts w:ascii="Arial" w:hAnsi="Arial" w:cs="Arial"/>
                <w:color w:val="000000"/>
                <w:sz w:val="15"/>
                <w:szCs w:val="15"/>
              </w:rPr>
              <w:t>[ ] Sì [ ] No</w:t>
            </w:r>
          </w:p>
        </w:tc>
      </w:tr>
    </w:tbl>
    <w:p w14:paraId="6626440D" w14:textId="77777777" w:rsidR="006B4D39" w:rsidRDefault="006B4D39" w:rsidP="00BF74E1">
      <w:pPr>
        <w:pStyle w:val="SectionTitle"/>
        <w:rPr>
          <w:rFonts w:ascii="Arial" w:hAnsi="Arial" w:cs="Arial"/>
          <w:b w:val="0"/>
          <w:caps/>
          <w:sz w:val="15"/>
          <w:szCs w:val="15"/>
        </w:rPr>
      </w:pPr>
    </w:p>
    <w:p w14:paraId="650D9DC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8D36D7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AF3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F4B" w14:textId="77777777" w:rsidR="00A23B3E" w:rsidRPr="000953DC" w:rsidRDefault="00A23B3E">
            <w:r w:rsidRPr="000953DC">
              <w:rPr>
                <w:rFonts w:ascii="Arial" w:hAnsi="Arial" w:cs="Arial"/>
                <w:b/>
                <w:sz w:val="15"/>
                <w:szCs w:val="15"/>
              </w:rPr>
              <w:t>Risposta:</w:t>
            </w:r>
          </w:p>
        </w:tc>
      </w:tr>
      <w:tr w:rsidR="00A23B3E" w14:paraId="230AAC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C4E2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FA7D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F06528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099B03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82A0D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618D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273880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36FC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C6AFA" w14:textId="77777777" w:rsidR="00A23B3E" w:rsidRPr="00121BF6" w:rsidRDefault="00A23B3E" w:rsidP="00F351F0">
            <w:pPr>
              <w:pStyle w:val="NormaleWeb1"/>
              <w:spacing w:before="0" w:after="0"/>
              <w:jc w:val="both"/>
              <w:rPr>
                <w:rFonts w:ascii="Arial" w:hAnsi="Arial" w:cs="Arial"/>
                <w:color w:val="000000"/>
                <w:sz w:val="14"/>
                <w:szCs w:val="14"/>
              </w:rPr>
            </w:pPr>
          </w:p>
          <w:p w14:paraId="1520E7F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A6ECA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5531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95A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F1367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C350E3" w14:textId="77777777" w:rsidR="00625142" w:rsidRPr="00121BF6" w:rsidRDefault="00625142">
            <w:pPr>
              <w:spacing w:before="0" w:after="0"/>
              <w:ind w:left="284" w:hanging="284"/>
              <w:jc w:val="both"/>
              <w:rPr>
                <w:rFonts w:ascii="Arial" w:hAnsi="Arial" w:cs="Arial"/>
                <w:color w:val="000000"/>
                <w:sz w:val="14"/>
                <w:szCs w:val="14"/>
              </w:rPr>
            </w:pPr>
          </w:p>
          <w:p w14:paraId="100316C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18D323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0CD7A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5F26A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FECD9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6DDF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2510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F297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B2CA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0BAE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344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C8D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FD56D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10F9C1C4"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8B2424" w14:textId="77777777" w:rsidR="00A23B3E" w:rsidRPr="00121BF6" w:rsidRDefault="00A23B3E">
            <w:pPr>
              <w:pStyle w:val="NormaleWeb1"/>
              <w:spacing w:before="0" w:after="0"/>
              <w:ind w:left="284" w:hanging="284"/>
              <w:jc w:val="both"/>
              <w:rPr>
                <w:rFonts w:eastAsia="font312"/>
                <w:color w:val="000000"/>
              </w:rPr>
            </w:pPr>
          </w:p>
          <w:p w14:paraId="6CF64BCC" w14:textId="77777777" w:rsidR="00A23B3E" w:rsidRPr="00121BF6" w:rsidRDefault="00A23B3E">
            <w:pPr>
              <w:pStyle w:val="NormaleWeb1"/>
              <w:spacing w:before="0" w:after="0"/>
              <w:jc w:val="both"/>
              <w:rPr>
                <w:rFonts w:ascii="Arial" w:hAnsi="Arial" w:cs="Arial"/>
                <w:color w:val="000000"/>
                <w:sz w:val="14"/>
                <w:szCs w:val="14"/>
              </w:rPr>
            </w:pPr>
          </w:p>
          <w:p w14:paraId="3FC6BF54" w14:textId="77777777" w:rsidR="00A23B3E" w:rsidRPr="00121BF6" w:rsidRDefault="00A23B3E">
            <w:pPr>
              <w:pStyle w:val="NormaleWeb1"/>
              <w:spacing w:before="0" w:after="0"/>
              <w:jc w:val="both"/>
              <w:rPr>
                <w:rFonts w:ascii="Arial" w:hAnsi="Arial" w:cs="Arial"/>
                <w:color w:val="000000"/>
                <w:sz w:val="14"/>
                <w:szCs w:val="14"/>
              </w:rPr>
            </w:pPr>
          </w:p>
          <w:p w14:paraId="46A6DAD9" w14:textId="77777777" w:rsidR="00A23B3E" w:rsidRPr="00121BF6" w:rsidRDefault="00A23B3E">
            <w:pPr>
              <w:pStyle w:val="NormaleWeb1"/>
              <w:spacing w:before="0" w:after="0"/>
              <w:jc w:val="both"/>
              <w:rPr>
                <w:rFonts w:ascii="Arial" w:hAnsi="Arial" w:cs="Arial"/>
                <w:color w:val="000000"/>
                <w:sz w:val="14"/>
                <w:szCs w:val="14"/>
              </w:rPr>
            </w:pPr>
          </w:p>
          <w:p w14:paraId="0A268ECD" w14:textId="77777777" w:rsidR="00A23B3E" w:rsidRPr="00121BF6" w:rsidRDefault="00A23B3E">
            <w:pPr>
              <w:pStyle w:val="NormaleWeb1"/>
              <w:spacing w:before="0" w:after="0"/>
              <w:jc w:val="both"/>
              <w:rPr>
                <w:rFonts w:ascii="Arial" w:hAnsi="Arial" w:cs="Arial"/>
                <w:color w:val="000000"/>
                <w:sz w:val="14"/>
                <w:szCs w:val="14"/>
              </w:rPr>
            </w:pPr>
          </w:p>
          <w:p w14:paraId="04410B65" w14:textId="77777777" w:rsidR="00A23B3E" w:rsidRPr="00121BF6" w:rsidRDefault="00A23B3E">
            <w:pPr>
              <w:pStyle w:val="NormaleWeb1"/>
              <w:spacing w:before="0" w:after="0"/>
              <w:jc w:val="both"/>
              <w:rPr>
                <w:rFonts w:ascii="Arial" w:hAnsi="Arial" w:cs="Arial"/>
                <w:color w:val="000000"/>
                <w:sz w:val="14"/>
                <w:szCs w:val="14"/>
              </w:rPr>
            </w:pPr>
          </w:p>
          <w:p w14:paraId="4E5EC8A7" w14:textId="77777777" w:rsidR="00A23B3E" w:rsidRPr="00121BF6" w:rsidRDefault="00A23B3E">
            <w:pPr>
              <w:pStyle w:val="NormaleWeb1"/>
              <w:spacing w:before="0" w:after="0"/>
              <w:jc w:val="both"/>
              <w:rPr>
                <w:rFonts w:ascii="Arial" w:hAnsi="Arial" w:cs="Arial"/>
                <w:color w:val="000000"/>
                <w:sz w:val="14"/>
                <w:szCs w:val="14"/>
              </w:rPr>
            </w:pPr>
          </w:p>
          <w:p w14:paraId="254499E4" w14:textId="77777777" w:rsidR="006B4D39" w:rsidRPr="00121BF6" w:rsidRDefault="006B4D39">
            <w:pPr>
              <w:pStyle w:val="NormaleWeb1"/>
              <w:spacing w:before="0" w:after="0"/>
              <w:jc w:val="both"/>
              <w:rPr>
                <w:rFonts w:ascii="Arial" w:hAnsi="Arial" w:cs="Arial"/>
                <w:color w:val="000000"/>
                <w:sz w:val="14"/>
                <w:szCs w:val="14"/>
              </w:rPr>
            </w:pPr>
          </w:p>
          <w:p w14:paraId="53D096E5" w14:textId="77777777" w:rsidR="00A23B3E" w:rsidRPr="00121BF6" w:rsidRDefault="00A23B3E">
            <w:pPr>
              <w:pStyle w:val="NormaleWeb1"/>
              <w:spacing w:before="0" w:after="0"/>
              <w:jc w:val="both"/>
              <w:rPr>
                <w:rFonts w:ascii="Arial" w:hAnsi="Arial" w:cs="Arial"/>
                <w:color w:val="000000"/>
                <w:sz w:val="14"/>
                <w:szCs w:val="14"/>
              </w:rPr>
            </w:pPr>
          </w:p>
          <w:p w14:paraId="0439AB9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782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373C7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9166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C62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7E434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48F4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1E97A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0B57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318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DADD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C6146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AE21E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FB7821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65EE" w14:textId="77777777" w:rsidR="00A23B3E" w:rsidRPr="003A443E" w:rsidRDefault="00A23B3E">
            <w:pPr>
              <w:rPr>
                <w:rFonts w:ascii="Arial" w:hAnsi="Arial" w:cs="Arial"/>
                <w:color w:val="000000"/>
                <w:sz w:val="15"/>
                <w:szCs w:val="15"/>
              </w:rPr>
            </w:pPr>
          </w:p>
          <w:p w14:paraId="2CDE3BB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A6D1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C3B1C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88C96E" w14:textId="77777777" w:rsidR="006A5E21" w:rsidRPr="001D3A2B" w:rsidRDefault="006A5E21" w:rsidP="005309A4">
            <w:pPr>
              <w:jc w:val="both"/>
              <w:rPr>
                <w:rFonts w:ascii="Arial" w:hAnsi="Arial" w:cs="Arial"/>
                <w:color w:val="000000"/>
                <w:sz w:val="4"/>
                <w:szCs w:val="4"/>
              </w:rPr>
            </w:pPr>
          </w:p>
          <w:p w14:paraId="6EA4779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68C0A7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7B06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BC83735" w14:textId="77777777" w:rsidR="001D3A2B" w:rsidRPr="001D3A2B" w:rsidRDefault="001D3A2B">
            <w:pPr>
              <w:rPr>
                <w:rFonts w:ascii="Arial" w:hAnsi="Arial" w:cs="Arial"/>
                <w:color w:val="000000"/>
                <w:sz w:val="4"/>
                <w:szCs w:val="4"/>
              </w:rPr>
            </w:pPr>
          </w:p>
          <w:p w14:paraId="5AFACC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2858D44" w14:textId="77777777" w:rsidR="00F351F0" w:rsidRPr="003A443E" w:rsidRDefault="00F351F0">
            <w:pPr>
              <w:spacing w:before="0" w:after="0"/>
              <w:ind w:left="284" w:hanging="284"/>
              <w:jc w:val="both"/>
              <w:rPr>
                <w:rFonts w:ascii="Arial" w:hAnsi="Arial" w:cs="Arial"/>
                <w:color w:val="000000"/>
                <w:sz w:val="14"/>
                <w:szCs w:val="14"/>
              </w:rPr>
            </w:pPr>
          </w:p>
          <w:p w14:paraId="3889605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CB83" w14:textId="77777777" w:rsidR="00F351F0" w:rsidRPr="003A443E" w:rsidRDefault="00F351F0">
            <w:pPr>
              <w:rPr>
                <w:rFonts w:ascii="Arial" w:hAnsi="Arial" w:cs="Arial"/>
                <w:color w:val="000000"/>
                <w:sz w:val="14"/>
                <w:szCs w:val="14"/>
              </w:rPr>
            </w:pPr>
          </w:p>
          <w:p w14:paraId="15CC0A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A973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B46D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E7ECC3" w14:textId="77777777" w:rsidR="00A23B3E" w:rsidRPr="003A443E" w:rsidRDefault="00A23B3E">
            <w:pPr>
              <w:rPr>
                <w:rFonts w:ascii="Arial" w:hAnsi="Arial" w:cs="Arial"/>
                <w:color w:val="000000"/>
                <w:sz w:val="14"/>
                <w:szCs w:val="14"/>
              </w:rPr>
            </w:pPr>
          </w:p>
          <w:p w14:paraId="3272CC2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0DF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0739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52A8E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C9D5214" w14:textId="77777777" w:rsidR="006A5E21" w:rsidRPr="001D3A2B" w:rsidRDefault="006A5E21">
            <w:pPr>
              <w:rPr>
                <w:rFonts w:ascii="Arial" w:hAnsi="Arial" w:cs="Arial"/>
                <w:color w:val="000000"/>
                <w:sz w:val="4"/>
                <w:szCs w:val="4"/>
              </w:rPr>
            </w:pPr>
          </w:p>
          <w:p w14:paraId="5A629B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3E76231" w14:textId="77777777" w:rsidR="00A23B3E" w:rsidRPr="003A443E" w:rsidRDefault="00A23B3E">
            <w:pPr>
              <w:rPr>
                <w:rFonts w:ascii="Arial" w:hAnsi="Arial" w:cs="Arial"/>
                <w:color w:val="000000"/>
                <w:sz w:val="14"/>
                <w:szCs w:val="14"/>
              </w:rPr>
            </w:pPr>
          </w:p>
          <w:p w14:paraId="2EAEB3AA" w14:textId="77777777" w:rsidR="00A23B3E" w:rsidRPr="003A443E" w:rsidRDefault="00A23B3E">
            <w:pPr>
              <w:rPr>
                <w:rFonts w:ascii="Arial" w:hAnsi="Arial" w:cs="Arial"/>
                <w:color w:val="000000"/>
              </w:rPr>
            </w:pPr>
          </w:p>
          <w:p w14:paraId="7F2F4D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227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714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6D35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EA5B3A9" w14:textId="77777777" w:rsidR="001D3A2B" w:rsidRDefault="001D3A2B">
            <w:pPr>
              <w:rPr>
                <w:rFonts w:ascii="Arial" w:hAnsi="Arial" w:cs="Arial"/>
                <w:color w:val="000000"/>
                <w:sz w:val="14"/>
                <w:szCs w:val="14"/>
              </w:rPr>
            </w:pPr>
          </w:p>
          <w:p w14:paraId="65EA4A1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D97889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83E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505D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7CF0FA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960521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3AF8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4A08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2396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54FD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962D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62F1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D024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1B5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686C8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4183BFA" w14:textId="77777777" w:rsidR="00A23B3E" w:rsidRDefault="00A23B3E">
      <w:pPr>
        <w:spacing w:before="0" w:after="0"/>
        <w:rPr>
          <w:rFonts w:ascii="Arial" w:hAnsi="Arial" w:cs="Arial"/>
          <w:sz w:val="17"/>
          <w:szCs w:val="17"/>
        </w:rPr>
      </w:pPr>
    </w:p>
    <w:p w14:paraId="70C1C3D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48380D3" w14:textId="77777777" w:rsidR="00A23B3E" w:rsidRPr="00DE4996" w:rsidRDefault="00A23B3E">
      <w:pPr>
        <w:spacing w:before="0" w:after="0"/>
        <w:rPr>
          <w:rFonts w:ascii="Arial" w:hAnsi="Arial" w:cs="Arial"/>
          <w:sz w:val="16"/>
          <w:szCs w:val="16"/>
        </w:rPr>
      </w:pPr>
    </w:p>
    <w:p w14:paraId="53F1F79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4B44D00" w14:textId="77777777" w:rsidR="00A23B3E" w:rsidRDefault="00A23B3E">
      <w:pPr>
        <w:pStyle w:val="Titolo1"/>
        <w:spacing w:before="0" w:after="0"/>
        <w:rPr>
          <w:sz w:val="16"/>
          <w:szCs w:val="16"/>
        </w:rPr>
      </w:pPr>
    </w:p>
    <w:p w14:paraId="13FAB71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5B466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FC3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310C723" w14:textId="77777777" w:rsidR="00A23B3E" w:rsidRDefault="00A23B3E">
            <w:r>
              <w:rPr>
                <w:rFonts w:ascii="Arial" w:hAnsi="Arial" w:cs="Arial"/>
                <w:b/>
                <w:sz w:val="15"/>
                <w:szCs w:val="15"/>
              </w:rPr>
              <w:t>Risposta</w:t>
            </w:r>
          </w:p>
        </w:tc>
      </w:tr>
      <w:tr w:rsidR="00A23B3E" w14:paraId="6455961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D7AAB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BC56AA" w14:textId="77777777" w:rsidR="00A23B3E" w:rsidRDefault="00A23B3E">
            <w:r>
              <w:rPr>
                <w:rFonts w:ascii="Arial" w:hAnsi="Arial" w:cs="Arial"/>
                <w:w w:val="0"/>
                <w:sz w:val="15"/>
                <w:szCs w:val="15"/>
              </w:rPr>
              <w:t>[ ] Sì [ ] No</w:t>
            </w:r>
          </w:p>
        </w:tc>
      </w:tr>
    </w:tbl>
    <w:p w14:paraId="426BE47F" w14:textId="77777777" w:rsidR="00A23B3E" w:rsidRDefault="00A23B3E">
      <w:pPr>
        <w:pStyle w:val="SectionTitle"/>
        <w:spacing w:after="120"/>
        <w:jc w:val="both"/>
        <w:rPr>
          <w:rFonts w:ascii="Arial" w:hAnsi="Arial" w:cs="Arial"/>
          <w:b w:val="0"/>
          <w:caps/>
          <w:sz w:val="16"/>
          <w:szCs w:val="16"/>
        </w:rPr>
      </w:pPr>
    </w:p>
    <w:p w14:paraId="4029A47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9667C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D499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35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CA09" w14:textId="77777777" w:rsidR="00A23B3E" w:rsidRDefault="00A23B3E">
            <w:r>
              <w:rPr>
                <w:rFonts w:ascii="Arial" w:hAnsi="Arial" w:cs="Arial"/>
                <w:b/>
                <w:sz w:val="15"/>
                <w:szCs w:val="15"/>
              </w:rPr>
              <w:t>Risposta</w:t>
            </w:r>
          </w:p>
        </w:tc>
      </w:tr>
      <w:tr w:rsidR="00A23B3E" w14:paraId="76DDB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DD5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5AB498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030E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ED119F6" w14:textId="77777777" w:rsidR="00A23B3E" w:rsidRDefault="00A23B3E">
            <w:r>
              <w:rPr>
                <w:rFonts w:ascii="Arial" w:hAnsi="Arial" w:cs="Arial"/>
                <w:sz w:val="15"/>
                <w:szCs w:val="15"/>
              </w:rPr>
              <w:t>[…………][……..…][…………]</w:t>
            </w:r>
          </w:p>
        </w:tc>
      </w:tr>
      <w:tr w:rsidR="00A23B3E" w14:paraId="30E695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BE0F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3F13A52" w14:textId="77777777" w:rsidR="00A23B3E" w:rsidRDefault="00A23B3E">
            <w:pPr>
              <w:pStyle w:val="Paragrafoelenco1"/>
              <w:tabs>
                <w:tab w:val="left" w:pos="284"/>
              </w:tabs>
              <w:ind w:left="284"/>
              <w:rPr>
                <w:rFonts w:ascii="Arial" w:hAnsi="Arial" w:cs="Arial"/>
                <w:sz w:val="15"/>
                <w:szCs w:val="15"/>
              </w:rPr>
            </w:pPr>
          </w:p>
          <w:p w14:paraId="58571B2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0BA80D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C81E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3F782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F1E4E2" w14:textId="77777777" w:rsidR="00A23B3E" w:rsidRDefault="00A23B3E">
            <w:r>
              <w:rPr>
                <w:rFonts w:ascii="Arial" w:hAnsi="Arial" w:cs="Arial"/>
                <w:sz w:val="15"/>
                <w:szCs w:val="15"/>
              </w:rPr>
              <w:t>[…………][……….…][…………]</w:t>
            </w:r>
          </w:p>
        </w:tc>
      </w:tr>
    </w:tbl>
    <w:p w14:paraId="18F21E73" w14:textId="77777777" w:rsidR="00A23B3E" w:rsidRDefault="00A23B3E">
      <w:pPr>
        <w:pStyle w:val="SectionTitle"/>
        <w:spacing w:before="0" w:after="0"/>
        <w:jc w:val="both"/>
        <w:rPr>
          <w:rFonts w:ascii="Arial" w:hAnsi="Arial" w:cs="Arial"/>
          <w:sz w:val="4"/>
          <w:szCs w:val="4"/>
        </w:rPr>
      </w:pPr>
    </w:p>
    <w:p w14:paraId="1B86D0C3" w14:textId="77777777" w:rsidR="00A23B3E" w:rsidRDefault="00A23B3E">
      <w:pPr>
        <w:spacing w:before="0"/>
      </w:pPr>
    </w:p>
    <w:p w14:paraId="1E03780C" w14:textId="77777777" w:rsidR="00A23B3E" w:rsidRDefault="00A23B3E">
      <w:pPr>
        <w:pStyle w:val="SectionTitle"/>
        <w:pageBreakBefore/>
        <w:spacing w:before="0" w:after="0"/>
        <w:jc w:val="both"/>
        <w:rPr>
          <w:rFonts w:ascii="Arial" w:hAnsi="Arial" w:cs="Arial"/>
          <w:b w:val="0"/>
          <w:caps/>
          <w:sz w:val="15"/>
          <w:szCs w:val="15"/>
        </w:rPr>
      </w:pPr>
    </w:p>
    <w:p w14:paraId="0621287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11A61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2AA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15A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16F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AE503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2335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E98DE6F" w14:textId="77777777" w:rsidR="00A23B3E" w:rsidRDefault="00A23B3E">
            <w:pPr>
              <w:ind w:left="284" w:hanging="284"/>
              <w:rPr>
                <w:rFonts w:ascii="Arial" w:hAnsi="Arial" w:cs="Arial"/>
                <w:b/>
                <w:sz w:val="12"/>
                <w:szCs w:val="12"/>
              </w:rPr>
            </w:pPr>
          </w:p>
          <w:p w14:paraId="599A20E3" w14:textId="77777777" w:rsidR="00A23B3E" w:rsidRDefault="00A23B3E">
            <w:pPr>
              <w:ind w:left="284" w:hanging="284"/>
              <w:rPr>
                <w:rFonts w:ascii="Arial" w:hAnsi="Arial" w:cs="Arial"/>
                <w:sz w:val="12"/>
                <w:szCs w:val="12"/>
              </w:rPr>
            </w:pPr>
            <w:r>
              <w:rPr>
                <w:rFonts w:ascii="Arial" w:hAnsi="Arial" w:cs="Arial"/>
                <w:b/>
                <w:sz w:val="15"/>
                <w:szCs w:val="15"/>
              </w:rPr>
              <w:t>e/o,</w:t>
            </w:r>
          </w:p>
          <w:p w14:paraId="08EC9922" w14:textId="77777777" w:rsidR="00A23B3E" w:rsidRDefault="00A23B3E">
            <w:pPr>
              <w:ind w:left="284" w:hanging="142"/>
              <w:rPr>
                <w:rFonts w:ascii="Arial" w:hAnsi="Arial" w:cs="Arial"/>
                <w:sz w:val="12"/>
                <w:szCs w:val="12"/>
              </w:rPr>
            </w:pPr>
          </w:p>
          <w:p w14:paraId="77BB59B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96D62F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ACBCA"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E8DC5A" w14:textId="77777777" w:rsidR="00A23B3E" w:rsidRDefault="00A23B3E">
            <w:pPr>
              <w:rPr>
                <w:rFonts w:ascii="Arial" w:hAnsi="Arial" w:cs="Arial"/>
                <w:sz w:val="15"/>
                <w:szCs w:val="15"/>
              </w:rPr>
            </w:pPr>
            <w:r>
              <w:rPr>
                <w:rFonts w:ascii="Arial" w:hAnsi="Arial" w:cs="Arial"/>
                <w:sz w:val="15"/>
                <w:szCs w:val="15"/>
              </w:rPr>
              <w:t>[……], [……] […] valuta</w:t>
            </w:r>
          </w:p>
          <w:p w14:paraId="215A259D" w14:textId="77777777" w:rsidR="00A23B3E" w:rsidRDefault="00A23B3E">
            <w:pPr>
              <w:rPr>
                <w:rFonts w:ascii="Arial" w:hAnsi="Arial" w:cs="Arial"/>
                <w:sz w:val="15"/>
                <w:szCs w:val="15"/>
              </w:rPr>
            </w:pPr>
          </w:p>
          <w:p w14:paraId="1A61C55D" w14:textId="77777777" w:rsidR="00A23B3E" w:rsidRDefault="00A23B3E">
            <w:pPr>
              <w:rPr>
                <w:rFonts w:ascii="Arial" w:hAnsi="Arial" w:cs="Arial"/>
                <w:sz w:val="15"/>
                <w:szCs w:val="15"/>
              </w:rPr>
            </w:pPr>
          </w:p>
          <w:p w14:paraId="33DD45A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AC5A202" w14:textId="77777777" w:rsidR="00A23B3E" w:rsidRDefault="00A23B3E">
            <w:r>
              <w:rPr>
                <w:rFonts w:ascii="Arial" w:hAnsi="Arial" w:cs="Arial"/>
                <w:sz w:val="15"/>
                <w:szCs w:val="15"/>
              </w:rPr>
              <w:t>[…….…][……..…][……..…]</w:t>
            </w:r>
          </w:p>
        </w:tc>
      </w:tr>
      <w:tr w:rsidR="00A23B3E" w14:paraId="5EDF38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547F3"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B961C00" w14:textId="77777777" w:rsidR="00A23B3E" w:rsidRDefault="00A23B3E">
            <w:pPr>
              <w:rPr>
                <w:rFonts w:ascii="Arial" w:hAnsi="Arial" w:cs="Arial"/>
                <w:sz w:val="15"/>
                <w:szCs w:val="15"/>
              </w:rPr>
            </w:pPr>
            <w:r>
              <w:rPr>
                <w:rFonts w:ascii="Arial" w:hAnsi="Arial" w:cs="Arial"/>
                <w:b/>
                <w:sz w:val="15"/>
                <w:szCs w:val="15"/>
              </w:rPr>
              <w:t>e/o,</w:t>
            </w:r>
          </w:p>
          <w:p w14:paraId="78BD2D5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C80B6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099E1"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4C1F4F" w14:textId="77777777" w:rsidR="00A23B3E" w:rsidRDefault="00A23B3E">
            <w:pPr>
              <w:rPr>
                <w:rFonts w:ascii="Arial" w:hAnsi="Arial" w:cs="Arial"/>
                <w:sz w:val="15"/>
                <w:szCs w:val="15"/>
              </w:rPr>
            </w:pPr>
            <w:r>
              <w:rPr>
                <w:rFonts w:ascii="Arial" w:hAnsi="Arial" w:cs="Arial"/>
                <w:sz w:val="15"/>
                <w:szCs w:val="15"/>
              </w:rPr>
              <w:t>[……], [……] […] valuta</w:t>
            </w:r>
          </w:p>
          <w:p w14:paraId="2859F9F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ED7FBAF" w14:textId="77777777" w:rsidR="00A23B3E" w:rsidRDefault="00A23B3E">
            <w:r>
              <w:rPr>
                <w:rFonts w:ascii="Arial" w:hAnsi="Arial" w:cs="Arial"/>
                <w:sz w:val="15"/>
                <w:szCs w:val="15"/>
              </w:rPr>
              <w:t>[……….…][…………][…………]</w:t>
            </w:r>
          </w:p>
        </w:tc>
      </w:tr>
      <w:tr w:rsidR="00A23B3E" w14:paraId="2BA23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3BEB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90219" w14:textId="77777777" w:rsidR="00A23B3E" w:rsidRDefault="00A23B3E">
            <w:r>
              <w:rPr>
                <w:rFonts w:ascii="Arial" w:hAnsi="Arial" w:cs="Arial"/>
                <w:sz w:val="15"/>
                <w:szCs w:val="15"/>
              </w:rPr>
              <w:t>[……]</w:t>
            </w:r>
          </w:p>
        </w:tc>
      </w:tr>
      <w:tr w:rsidR="00A23B3E" w14:paraId="36E429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67E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1BCD51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890D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EE8DFF3" w14:textId="77777777" w:rsidR="00A23B3E" w:rsidRDefault="00A23B3E">
            <w:r>
              <w:rPr>
                <w:rFonts w:ascii="Arial" w:hAnsi="Arial" w:cs="Arial"/>
                <w:sz w:val="15"/>
                <w:szCs w:val="15"/>
              </w:rPr>
              <w:t>[………..…][…………][……….…]</w:t>
            </w:r>
          </w:p>
        </w:tc>
      </w:tr>
      <w:tr w:rsidR="00A23B3E" w14:paraId="55F45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AEDE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BF4A1F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304F" w14:textId="77777777" w:rsidR="00A23B3E" w:rsidRDefault="00A23B3E">
            <w:pPr>
              <w:rPr>
                <w:rFonts w:ascii="Arial" w:hAnsi="Arial" w:cs="Arial"/>
                <w:sz w:val="15"/>
                <w:szCs w:val="15"/>
              </w:rPr>
            </w:pPr>
            <w:r>
              <w:rPr>
                <w:rFonts w:ascii="Arial" w:hAnsi="Arial" w:cs="Arial"/>
                <w:sz w:val="15"/>
                <w:szCs w:val="15"/>
              </w:rPr>
              <w:t>[……] […] valuta</w:t>
            </w:r>
          </w:p>
          <w:p w14:paraId="79A82DA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3EC292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CB8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61A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42808D3"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77998"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130881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DE2E72D" w14:textId="77777777" w:rsidR="00A23B3E" w:rsidRDefault="00A23B3E">
            <w:r>
              <w:rPr>
                <w:rFonts w:ascii="Arial" w:hAnsi="Arial" w:cs="Arial"/>
                <w:sz w:val="15"/>
                <w:szCs w:val="15"/>
              </w:rPr>
              <w:t>[…………..][……….…][………..…]</w:t>
            </w:r>
          </w:p>
        </w:tc>
      </w:tr>
    </w:tbl>
    <w:p w14:paraId="3E469C2E" w14:textId="77777777" w:rsidR="00A23B3E" w:rsidRDefault="00A23B3E">
      <w:pPr>
        <w:pStyle w:val="SectionTitle"/>
        <w:spacing w:before="0" w:after="0"/>
        <w:jc w:val="both"/>
        <w:rPr>
          <w:rFonts w:ascii="Arial" w:hAnsi="Arial" w:cs="Arial"/>
          <w:caps/>
          <w:sz w:val="15"/>
          <w:szCs w:val="15"/>
        </w:rPr>
      </w:pPr>
    </w:p>
    <w:p w14:paraId="35E25F76" w14:textId="77777777" w:rsidR="00A23B3E" w:rsidRDefault="00A23B3E">
      <w:pPr>
        <w:pStyle w:val="Titolo1"/>
        <w:spacing w:before="0" w:after="0"/>
        <w:ind w:left="850"/>
        <w:rPr>
          <w:sz w:val="16"/>
          <w:szCs w:val="16"/>
        </w:rPr>
      </w:pPr>
    </w:p>
    <w:p w14:paraId="4875080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C216C3" w14:textId="77777777" w:rsidR="00A23B3E" w:rsidRPr="003A443E" w:rsidRDefault="00A23B3E">
      <w:pPr>
        <w:pStyle w:val="Titolo1"/>
        <w:spacing w:before="0" w:after="0"/>
        <w:ind w:left="850"/>
        <w:rPr>
          <w:color w:val="000000"/>
          <w:sz w:val="16"/>
          <w:szCs w:val="16"/>
        </w:rPr>
      </w:pPr>
    </w:p>
    <w:p w14:paraId="4CF01A5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C3E9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F843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776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465D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4755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3A6E5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CDD2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AD60C2" w14:textId="77777777" w:rsidR="00A23B3E" w:rsidRDefault="00A23B3E">
            <w:r>
              <w:rPr>
                <w:rFonts w:ascii="Arial" w:hAnsi="Arial" w:cs="Arial"/>
                <w:sz w:val="15"/>
                <w:szCs w:val="15"/>
              </w:rPr>
              <w:t>[…………][………..…][……….…]</w:t>
            </w:r>
          </w:p>
        </w:tc>
      </w:tr>
      <w:tr w:rsidR="00A23B3E" w14:paraId="679DB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D2F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1F25F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806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A8B8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B79B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C67D3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BDB03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1E320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8712C27" w14:textId="77777777" w:rsidR="00A23B3E" w:rsidRDefault="00A23B3E">
                  <w:r>
                    <w:rPr>
                      <w:rFonts w:ascii="Arial" w:hAnsi="Arial" w:cs="Arial"/>
                      <w:sz w:val="15"/>
                      <w:szCs w:val="15"/>
                    </w:rPr>
                    <w:t>destinatari</w:t>
                  </w:r>
                </w:p>
              </w:tc>
            </w:tr>
            <w:tr w:rsidR="00A23B3E" w14:paraId="519BFB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C9D4D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F7D3F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B6E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1F6CC0" w14:textId="77777777" w:rsidR="00A23B3E" w:rsidRDefault="00A23B3E">
                  <w:pPr>
                    <w:rPr>
                      <w:rFonts w:ascii="Arial" w:hAnsi="Arial" w:cs="Arial"/>
                      <w:sz w:val="15"/>
                      <w:szCs w:val="15"/>
                    </w:rPr>
                  </w:pPr>
                </w:p>
              </w:tc>
            </w:tr>
          </w:tbl>
          <w:p w14:paraId="6806CAC4" w14:textId="77777777" w:rsidR="00A23B3E" w:rsidRDefault="00A23B3E">
            <w:pPr>
              <w:rPr>
                <w:rFonts w:ascii="Arial" w:hAnsi="Arial" w:cs="Arial"/>
                <w:sz w:val="15"/>
                <w:szCs w:val="15"/>
              </w:rPr>
            </w:pPr>
          </w:p>
        </w:tc>
      </w:tr>
      <w:tr w:rsidR="00A23B3E" w14:paraId="52ADAE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6BD6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59FD5AA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ACB7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DBEC4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F15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8D98" w14:textId="77777777" w:rsidR="00A23B3E" w:rsidRDefault="00A23B3E">
            <w:r>
              <w:rPr>
                <w:rFonts w:ascii="Arial" w:hAnsi="Arial" w:cs="Arial"/>
                <w:sz w:val="15"/>
                <w:szCs w:val="15"/>
              </w:rPr>
              <w:t>[……….…]</w:t>
            </w:r>
          </w:p>
        </w:tc>
      </w:tr>
      <w:tr w:rsidR="00A23B3E" w14:paraId="3AF73C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E7D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E5CB3" w14:textId="77777777" w:rsidR="00A23B3E" w:rsidRDefault="00A23B3E">
            <w:r>
              <w:rPr>
                <w:rFonts w:ascii="Arial" w:hAnsi="Arial" w:cs="Arial"/>
                <w:sz w:val="15"/>
                <w:szCs w:val="15"/>
              </w:rPr>
              <w:t>[……….…]</w:t>
            </w:r>
          </w:p>
        </w:tc>
      </w:tr>
      <w:tr w:rsidR="00A23B3E" w14:paraId="1DD83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1712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2EE9F7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857D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8FEDB7A" w14:textId="77777777" w:rsidR="00A23B3E" w:rsidRDefault="00A23B3E">
            <w:pPr>
              <w:rPr>
                <w:rFonts w:ascii="Arial" w:hAnsi="Arial" w:cs="Arial"/>
                <w:sz w:val="15"/>
                <w:szCs w:val="15"/>
              </w:rPr>
            </w:pPr>
            <w:r>
              <w:rPr>
                <w:rFonts w:ascii="Arial" w:hAnsi="Arial" w:cs="Arial"/>
                <w:sz w:val="15"/>
                <w:szCs w:val="15"/>
              </w:rPr>
              <w:br/>
              <w:t>[ ] Sì [ ] No</w:t>
            </w:r>
          </w:p>
          <w:p w14:paraId="7436A146" w14:textId="77777777" w:rsidR="00350D7E" w:rsidRDefault="00350D7E">
            <w:pPr>
              <w:rPr>
                <w:rFonts w:ascii="Arial" w:hAnsi="Arial" w:cs="Arial"/>
                <w:sz w:val="15"/>
                <w:szCs w:val="15"/>
              </w:rPr>
            </w:pPr>
          </w:p>
          <w:p w14:paraId="6ED5DEFB" w14:textId="77777777" w:rsidR="00350D7E" w:rsidRDefault="00350D7E"/>
        </w:tc>
      </w:tr>
      <w:tr w:rsidR="00A23B3E" w14:paraId="7FC4CA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0E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33FC99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125B61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C7838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6633" w14:textId="77777777" w:rsidR="00A23B3E" w:rsidRDefault="00A23B3E">
            <w:pPr>
              <w:rPr>
                <w:rFonts w:ascii="Arial" w:hAnsi="Arial" w:cs="Arial"/>
                <w:sz w:val="15"/>
                <w:szCs w:val="15"/>
              </w:rPr>
            </w:pPr>
            <w:r>
              <w:rPr>
                <w:rFonts w:ascii="Arial" w:hAnsi="Arial" w:cs="Arial"/>
                <w:sz w:val="15"/>
                <w:szCs w:val="15"/>
              </w:rPr>
              <w:lastRenderedPageBreak/>
              <w:br/>
            </w:r>
          </w:p>
          <w:p w14:paraId="3816870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347AD00" w14:textId="77777777" w:rsidR="00A23B3E" w:rsidRDefault="00A23B3E">
            <w:r>
              <w:rPr>
                <w:rFonts w:ascii="Arial" w:hAnsi="Arial" w:cs="Arial"/>
                <w:sz w:val="15"/>
                <w:szCs w:val="15"/>
              </w:rPr>
              <w:br/>
              <w:t>b) [………..…]</w:t>
            </w:r>
          </w:p>
        </w:tc>
      </w:tr>
      <w:tr w:rsidR="00A23B3E" w14:paraId="0ADB4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72B0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AFE51" w14:textId="77777777" w:rsidR="00A23B3E" w:rsidRDefault="00A23B3E">
            <w:r>
              <w:rPr>
                <w:rFonts w:ascii="Arial" w:hAnsi="Arial" w:cs="Arial"/>
                <w:sz w:val="15"/>
                <w:szCs w:val="15"/>
              </w:rPr>
              <w:t>[…………..…]</w:t>
            </w:r>
          </w:p>
        </w:tc>
      </w:tr>
      <w:tr w:rsidR="00A23B3E" w14:paraId="6D0D7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E3C5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0DC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E337744" w14:textId="77777777" w:rsidR="00A23B3E" w:rsidRDefault="00A23B3E">
            <w:pPr>
              <w:spacing w:before="0" w:after="0"/>
              <w:rPr>
                <w:rFonts w:ascii="Arial" w:hAnsi="Arial" w:cs="Arial"/>
                <w:sz w:val="15"/>
                <w:szCs w:val="15"/>
              </w:rPr>
            </w:pPr>
            <w:r>
              <w:rPr>
                <w:rFonts w:ascii="Arial" w:hAnsi="Arial" w:cs="Arial"/>
                <w:sz w:val="15"/>
                <w:szCs w:val="15"/>
              </w:rPr>
              <w:t>[…………],[……..…],</w:t>
            </w:r>
          </w:p>
          <w:p w14:paraId="07733BBB" w14:textId="77777777" w:rsidR="00A23B3E" w:rsidRDefault="00A23B3E">
            <w:pPr>
              <w:spacing w:before="0" w:after="0"/>
              <w:rPr>
                <w:rFonts w:ascii="Arial" w:hAnsi="Arial" w:cs="Arial"/>
                <w:sz w:val="15"/>
                <w:szCs w:val="15"/>
              </w:rPr>
            </w:pPr>
            <w:r>
              <w:rPr>
                <w:rFonts w:ascii="Arial" w:hAnsi="Arial" w:cs="Arial"/>
                <w:sz w:val="15"/>
                <w:szCs w:val="15"/>
              </w:rPr>
              <w:t>[…………],[……..…],</w:t>
            </w:r>
          </w:p>
          <w:p w14:paraId="6AC7281B" w14:textId="77777777" w:rsidR="00A23B3E" w:rsidRDefault="00A23B3E">
            <w:pPr>
              <w:spacing w:before="0" w:after="0"/>
              <w:rPr>
                <w:rFonts w:ascii="Arial" w:hAnsi="Arial" w:cs="Arial"/>
                <w:sz w:val="15"/>
                <w:szCs w:val="15"/>
              </w:rPr>
            </w:pPr>
            <w:r>
              <w:rPr>
                <w:rFonts w:ascii="Arial" w:hAnsi="Arial" w:cs="Arial"/>
                <w:sz w:val="15"/>
                <w:szCs w:val="15"/>
              </w:rPr>
              <w:t>[…………],[……..…],</w:t>
            </w:r>
          </w:p>
          <w:p w14:paraId="755A96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F4624E7" w14:textId="77777777" w:rsidR="00A23B3E" w:rsidRDefault="00A23B3E">
            <w:pPr>
              <w:spacing w:before="0" w:after="0"/>
              <w:rPr>
                <w:rFonts w:ascii="Arial" w:hAnsi="Arial" w:cs="Arial"/>
                <w:sz w:val="15"/>
                <w:szCs w:val="15"/>
              </w:rPr>
            </w:pPr>
            <w:r>
              <w:rPr>
                <w:rFonts w:ascii="Arial" w:hAnsi="Arial" w:cs="Arial"/>
                <w:sz w:val="15"/>
                <w:szCs w:val="15"/>
              </w:rPr>
              <w:t>[…………],[……..…],</w:t>
            </w:r>
          </w:p>
          <w:p w14:paraId="31028CA8" w14:textId="77777777" w:rsidR="00A23B3E" w:rsidRDefault="00A23B3E">
            <w:pPr>
              <w:spacing w:before="0" w:after="0"/>
              <w:rPr>
                <w:rFonts w:ascii="Arial" w:hAnsi="Arial" w:cs="Arial"/>
                <w:sz w:val="15"/>
                <w:szCs w:val="15"/>
              </w:rPr>
            </w:pPr>
            <w:r>
              <w:rPr>
                <w:rFonts w:ascii="Arial" w:hAnsi="Arial" w:cs="Arial"/>
                <w:sz w:val="15"/>
                <w:szCs w:val="15"/>
              </w:rPr>
              <w:t>[…………],[……..…],</w:t>
            </w:r>
          </w:p>
          <w:p w14:paraId="49DAE199" w14:textId="77777777" w:rsidR="00A23B3E" w:rsidRDefault="00A23B3E">
            <w:pPr>
              <w:spacing w:before="0" w:after="0"/>
            </w:pPr>
            <w:r>
              <w:rPr>
                <w:rFonts w:ascii="Arial" w:hAnsi="Arial" w:cs="Arial"/>
                <w:sz w:val="15"/>
                <w:szCs w:val="15"/>
              </w:rPr>
              <w:t>[…………],[……..…]</w:t>
            </w:r>
          </w:p>
        </w:tc>
      </w:tr>
      <w:tr w:rsidR="00A23B3E" w14:paraId="4000F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48D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8E83" w14:textId="77777777" w:rsidR="00A23B3E" w:rsidRDefault="00A23B3E">
            <w:r>
              <w:rPr>
                <w:rFonts w:ascii="Arial" w:hAnsi="Arial" w:cs="Arial"/>
                <w:sz w:val="15"/>
                <w:szCs w:val="15"/>
              </w:rPr>
              <w:t>[…………]</w:t>
            </w:r>
          </w:p>
        </w:tc>
      </w:tr>
      <w:tr w:rsidR="00A23B3E" w14:paraId="22CF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00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2B467" w14:textId="77777777" w:rsidR="00A23B3E" w:rsidRDefault="00A23B3E">
            <w:r>
              <w:rPr>
                <w:rFonts w:ascii="Arial" w:hAnsi="Arial" w:cs="Arial"/>
                <w:sz w:val="15"/>
                <w:szCs w:val="15"/>
              </w:rPr>
              <w:t>[…………]</w:t>
            </w:r>
          </w:p>
        </w:tc>
      </w:tr>
      <w:tr w:rsidR="00A23B3E" w14:paraId="3E3258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F346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3BA879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5F1B2A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60A7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826E" w14:textId="77777777" w:rsidR="00A23B3E" w:rsidRDefault="00A23B3E">
            <w:pPr>
              <w:rPr>
                <w:rFonts w:ascii="Arial" w:hAnsi="Arial" w:cs="Arial"/>
                <w:sz w:val="15"/>
                <w:szCs w:val="15"/>
              </w:rPr>
            </w:pPr>
          </w:p>
          <w:p w14:paraId="067F6698" w14:textId="77777777" w:rsidR="00A23B3E" w:rsidRDefault="00A23B3E">
            <w:pPr>
              <w:rPr>
                <w:rFonts w:ascii="Arial" w:hAnsi="Arial" w:cs="Arial"/>
                <w:sz w:val="15"/>
                <w:szCs w:val="15"/>
              </w:rPr>
            </w:pPr>
          </w:p>
          <w:p w14:paraId="608F844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CD24DF6" w14:textId="77777777" w:rsidR="00A23B3E" w:rsidRDefault="00A23B3E">
            <w:pPr>
              <w:rPr>
                <w:rFonts w:ascii="Arial" w:hAnsi="Arial" w:cs="Arial"/>
                <w:sz w:val="15"/>
                <w:szCs w:val="15"/>
              </w:rPr>
            </w:pPr>
          </w:p>
          <w:p w14:paraId="2B05E316" w14:textId="77777777" w:rsidR="00A23B3E" w:rsidRDefault="00A23B3E">
            <w:pPr>
              <w:rPr>
                <w:rFonts w:ascii="Arial" w:hAnsi="Arial" w:cs="Arial"/>
                <w:sz w:val="15"/>
                <w:szCs w:val="15"/>
              </w:rPr>
            </w:pPr>
          </w:p>
          <w:p w14:paraId="1BE57B4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DB6A2F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97A218" w14:textId="77777777" w:rsidR="00A23B3E" w:rsidRDefault="00A23B3E">
            <w:r>
              <w:rPr>
                <w:rFonts w:ascii="Arial" w:hAnsi="Arial" w:cs="Arial"/>
                <w:sz w:val="15"/>
                <w:szCs w:val="15"/>
              </w:rPr>
              <w:t>[……….…][……….…][…………]</w:t>
            </w:r>
          </w:p>
        </w:tc>
      </w:tr>
      <w:tr w:rsidR="00A23B3E" w14:paraId="6BFDE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A264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EB7C1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0523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B3D285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0F8F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9B8BB3" w14:textId="77777777" w:rsidR="00A23B3E" w:rsidRDefault="00A23B3E">
            <w:pPr>
              <w:spacing w:before="0" w:after="0"/>
              <w:rPr>
                <w:rFonts w:ascii="Arial" w:hAnsi="Arial" w:cs="Arial"/>
                <w:sz w:val="15"/>
                <w:szCs w:val="15"/>
              </w:rPr>
            </w:pPr>
          </w:p>
          <w:p w14:paraId="094B0A74" w14:textId="77777777" w:rsidR="00A23B3E" w:rsidRDefault="00A23B3E">
            <w:pPr>
              <w:spacing w:before="0" w:after="0"/>
              <w:rPr>
                <w:rFonts w:ascii="Arial" w:hAnsi="Arial" w:cs="Arial"/>
                <w:sz w:val="15"/>
                <w:szCs w:val="15"/>
              </w:rPr>
            </w:pPr>
          </w:p>
          <w:p w14:paraId="1EDCAF0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33268F2" w14:textId="77777777" w:rsidR="00A23B3E" w:rsidRDefault="00A23B3E">
            <w:pPr>
              <w:spacing w:before="0" w:after="0"/>
              <w:rPr>
                <w:rFonts w:ascii="Arial" w:hAnsi="Arial" w:cs="Arial"/>
                <w:sz w:val="15"/>
                <w:szCs w:val="15"/>
              </w:rPr>
            </w:pPr>
          </w:p>
          <w:p w14:paraId="0FF0CC8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E23A5F" w14:textId="77777777" w:rsidR="00A23B3E" w:rsidRDefault="00A23B3E">
            <w:pPr>
              <w:spacing w:before="0" w:after="0"/>
              <w:rPr>
                <w:rFonts w:ascii="Arial" w:hAnsi="Arial" w:cs="Arial"/>
                <w:sz w:val="15"/>
                <w:szCs w:val="15"/>
              </w:rPr>
            </w:pPr>
            <w:r>
              <w:rPr>
                <w:rFonts w:ascii="Arial" w:hAnsi="Arial" w:cs="Arial"/>
                <w:sz w:val="15"/>
                <w:szCs w:val="15"/>
              </w:rPr>
              <w:t>[………..…][………….…][………….…]</w:t>
            </w:r>
          </w:p>
          <w:p w14:paraId="38E60942" w14:textId="77777777" w:rsidR="002E43BE" w:rsidRDefault="002E43BE">
            <w:pPr>
              <w:spacing w:before="0" w:after="0"/>
            </w:pPr>
          </w:p>
        </w:tc>
      </w:tr>
      <w:tr w:rsidR="00A23B3E" w:rsidRPr="003A443E" w14:paraId="69CD3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504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AA515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013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603C5EF" w14:textId="77777777" w:rsidR="00A23B3E" w:rsidRPr="003A443E" w:rsidRDefault="00A23B3E">
            <w:pPr>
              <w:rPr>
                <w:color w:val="000000"/>
              </w:rPr>
            </w:pPr>
            <w:r w:rsidRPr="003A443E">
              <w:rPr>
                <w:rFonts w:ascii="Arial" w:hAnsi="Arial" w:cs="Arial"/>
                <w:color w:val="000000"/>
                <w:sz w:val="15"/>
                <w:szCs w:val="15"/>
              </w:rPr>
              <w:t>[…………..][……….…][………..…]</w:t>
            </w:r>
          </w:p>
        </w:tc>
      </w:tr>
    </w:tbl>
    <w:p w14:paraId="011D9E71" w14:textId="77777777" w:rsidR="00A23B3E" w:rsidRPr="003A443E" w:rsidRDefault="00A23B3E">
      <w:pPr>
        <w:jc w:val="both"/>
        <w:rPr>
          <w:rFonts w:ascii="Arial" w:hAnsi="Arial" w:cs="Arial"/>
          <w:color w:val="000000"/>
          <w:sz w:val="15"/>
          <w:szCs w:val="15"/>
        </w:rPr>
      </w:pPr>
    </w:p>
    <w:p w14:paraId="685414B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CAC7FA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3EE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61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BB93" w14:textId="77777777" w:rsidR="00A23B3E" w:rsidRDefault="00A23B3E">
            <w:r>
              <w:rPr>
                <w:rFonts w:ascii="Arial" w:hAnsi="Arial" w:cs="Arial"/>
                <w:b/>
                <w:w w:val="0"/>
                <w:sz w:val="15"/>
                <w:szCs w:val="15"/>
              </w:rPr>
              <w:t>Risposta:</w:t>
            </w:r>
          </w:p>
        </w:tc>
      </w:tr>
      <w:tr w:rsidR="00A23B3E" w14:paraId="486C4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C3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769A5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70C2B2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B43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F6E602B" w14:textId="77777777" w:rsidR="00A23B3E" w:rsidRDefault="00A23B3E">
            <w:r>
              <w:rPr>
                <w:rFonts w:ascii="Arial" w:hAnsi="Arial" w:cs="Arial"/>
                <w:sz w:val="15"/>
                <w:szCs w:val="15"/>
              </w:rPr>
              <w:t>[……..…][…………][…………]</w:t>
            </w:r>
          </w:p>
        </w:tc>
      </w:tr>
      <w:tr w:rsidR="00A23B3E" w14:paraId="080425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2D2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92AFB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108DD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AE2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099E21" w14:textId="77777777" w:rsidR="00A23B3E" w:rsidRDefault="00A23B3E">
            <w:r>
              <w:rPr>
                <w:rFonts w:ascii="Arial" w:hAnsi="Arial" w:cs="Arial"/>
                <w:sz w:val="15"/>
                <w:szCs w:val="15"/>
              </w:rPr>
              <w:t xml:space="preserve"> […………][……..…][……..…]</w:t>
            </w:r>
          </w:p>
        </w:tc>
      </w:tr>
    </w:tbl>
    <w:p w14:paraId="222F5841" w14:textId="77777777" w:rsidR="00A23B3E" w:rsidRDefault="00A23B3E">
      <w:pPr>
        <w:rPr>
          <w:rFonts w:ascii="Arial" w:hAnsi="Arial" w:cs="Arial"/>
          <w:sz w:val="15"/>
          <w:szCs w:val="15"/>
        </w:rPr>
      </w:pPr>
    </w:p>
    <w:p w14:paraId="0D596BB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A8604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267851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86A382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FBA40E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8CD6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EC4907" w14:textId="77777777" w:rsidR="00A23B3E" w:rsidRDefault="00A23B3E">
            <w:r>
              <w:rPr>
                <w:rFonts w:ascii="Arial" w:hAnsi="Arial" w:cs="Arial"/>
                <w:b/>
                <w:w w:val="0"/>
                <w:sz w:val="15"/>
                <w:szCs w:val="15"/>
              </w:rPr>
              <w:t>Risposta:</w:t>
            </w:r>
          </w:p>
        </w:tc>
      </w:tr>
      <w:tr w:rsidR="00A23B3E" w14:paraId="5EA63B0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889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AA3AED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476418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BD657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EB26C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3B8D3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2A3405B1" w14:textId="77777777" w:rsidR="00A23B3E" w:rsidRDefault="00A23B3E">
      <w:pPr>
        <w:pStyle w:val="ChapterTitle"/>
        <w:jc w:val="both"/>
        <w:rPr>
          <w:rFonts w:ascii="Arial" w:hAnsi="Arial" w:cs="Arial"/>
          <w:sz w:val="15"/>
          <w:szCs w:val="15"/>
        </w:rPr>
      </w:pPr>
    </w:p>
    <w:p w14:paraId="28CB11F9" w14:textId="77777777" w:rsidR="00A23B3E" w:rsidRDefault="00A23B3E" w:rsidP="00BF74E1">
      <w:pPr>
        <w:pStyle w:val="ChapterTitle"/>
        <w:rPr>
          <w:rFonts w:ascii="Arial" w:hAnsi="Arial" w:cs="Arial"/>
          <w:i/>
          <w:sz w:val="15"/>
          <w:szCs w:val="15"/>
        </w:rPr>
      </w:pPr>
      <w:r>
        <w:rPr>
          <w:sz w:val="19"/>
          <w:szCs w:val="19"/>
        </w:rPr>
        <w:t>Parte VI: Dichiarazioni finali</w:t>
      </w:r>
    </w:p>
    <w:p w14:paraId="117D398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C15A3A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532FCF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001EEF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DDA2A4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93D481" w14:textId="77777777" w:rsidR="00A23B3E" w:rsidRDefault="00A23B3E">
      <w:pPr>
        <w:rPr>
          <w:rFonts w:ascii="Arial" w:hAnsi="Arial" w:cs="Arial"/>
          <w:i/>
          <w:sz w:val="15"/>
          <w:szCs w:val="15"/>
        </w:rPr>
      </w:pPr>
      <w:r>
        <w:rPr>
          <w:rFonts w:ascii="Arial" w:hAnsi="Arial" w:cs="Arial"/>
          <w:i/>
          <w:sz w:val="15"/>
          <w:szCs w:val="15"/>
        </w:rPr>
        <w:t xml:space="preserve"> </w:t>
      </w:r>
    </w:p>
    <w:p w14:paraId="434C5FBC" w14:textId="77777777" w:rsidR="00A23B3E" w:rsidRPr="00BF74E1" w:rsidRDefault="00A23B3E">
      <w:pPr>
        <w:rPr>
          <w:rFonts w:ascii="Arial" w:hAnsi="Arial" w:cs="Arial"/>
          <w:i/>
          <w:sz w:val="14"/>
          <w:szCs w:val="14"/>
        </w:rPr>
      </w:pPr>
    </w:p>
    <w:p w14:paraId="6401875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9B1D87E" w14:textId="77777777" w:rsidR="00A23B3E" w:rsidRDefault="00A23B3E">
      <w:pPr>
        <w:pStyle w:val="Titrearticle"/>
        <w:jc w:val="both"/>
        <w:rPr>
          <w:rFonts w:ascii="Arial" w:hAnsi="Arial" w:cs="Arial"/>
          <w:sz w:val="15"/>
          <w:szCs w:val="15"/>
        </w:rPr>
      </w:pPr>
    </w:p>
    <w:p w14:paraId="26CB22FB"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0420" w14:textId="77777777" w:rsidR="003B7224" w:rsidRDefault="003B7224">
      <w:pPr>
        <w:spacing w:before="0" w:after="0"/>
      </w:pPr>
      <w:r>
        <w:separator/>
      </w:r>
    </w:p>
  </w:endnote>
  <w:endnote w:type="continuationSeparator" w:id="0">
    <w:p w14:paraId="1970E75C"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6EC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14:paraId="09AA4DD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BC6B" w14:textId="77777777" w:rsidR="003B7224" w:rsidRDefault="003B7224">
      <w:pPr>
        <w:spacing w:before="0" w:after="0"/>
      </w:pPr>
      <w:r>
        <w:separator/>
      </w:r>
    </w:p>
  </w:footnote>
  <w:footnote w:type="continuationSeparator" w:id="0">
    <w:p w14:paraId="62B158A7" w14:textId="77777777" w:rsidR="003B7224" w:rsidRDefault="003B7224">
      <w:pPr>
        <w:spacing w:before="0" w:after="0"/>
      </w:pPr>
      <w:r>
        <w:continuationSeparator/>
      </w:r>
    </w:p>
  </w:footnote>
  <w:footnote w:id="1">
    <w:p w14:paraId="4E6C070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155943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B230C0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1DF9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093B2C0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E14B44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55CAC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552430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FE38A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512A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FE2C64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DD24E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3DD71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15F102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06FB90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BDF3F9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E96857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F8A7CA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6EDCA7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22016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9EAC86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F15DE0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4F43D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8EE6B4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D96C92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AEC94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86BD3C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BA7405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0A5D4B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81D1F9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05173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5FCC47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3AD5D1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7DD278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42C31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E42D0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43ED5D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099F9E1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B7F7B5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4AAB26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38B33C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1E4DED4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E95698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ED9"/>
    <w:rsid w:val="00023AC1"/>
    <w:rsid w:val="000576F3"/>
    <w:rsid w:val="00060E6C"/>
    <w:rsid w:val="00076DCA"/>
    <w:rsid w:val="0008422C"/>
    <w:rsid w:val="0009470B"/>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A443E"/>
    <w:rsid w:val="003B3636"/>
    <w:rsid w:val="003B60B1"/>
    <w:rsid w:val="003B6D29"/>
    <w:rsid w:val="003B7224"/>
    <w:rsid w:val="003E60D1"/>
    <w:rsid w:val="003E7810"/>
    <w:rsid w:val="00401675"/>
    <w:rsid w:val="004234D1"/>
    <w:rsid w:val="00442770"/>
    <w:rsid w:val="004476DD"/>
    <w:rsid w:val="00512BE9"/>
    <w:rsid w:val="00516CEA"/>
    <w:rsid w:val="005309A4"/>
    <w:rsid w:val="0058406C"/>
    <w:rsid w:val="00586B9C"/>
    <w:rsid w:val="005B3B08"/>
    <w:rsid w:val="005C49E6"/>
    <w:rsid w:val="005E2955"/>
    <w:rsid w:val="00625142"/>
    <w:rsid w:val="00635C8F"/>
    <w:rsid w:val="0064014A"/>
    <w:rsid w:val="006879D2"/>
    <w:rsid w:val="006A4649"/>
    <w:rsid w:val="006A5E21"/>
    <w:rsid w:val="006B430C"/>
    <w:rsid w:val="006B4D39"/>
    <w:rsid w:val="006E235B"/>
    <w:rsid w:val="006F3D34"/>
    <w:rsid w:val="00766402"/>
    <w:rsid w:val="007A4663"/>
    <w:rsid w:val="007B50B2"/>
    <w:rsid w:val="007E4FDB"/>
    <w:rsid w:val="008154AA"/>
    <w:rsid w:val="00837C87"/>
    <w:rsid w:val="00851D4E"/>
    <w:rsid w:val="0089654F"/>
    <w:rsid w:val="008C734C"/>
    <w:rsid w:val="008E3A62"/>
    <w:rsid w:val="008F12E6"/>
    <w:rsid w:val="00900583"/>
    <w:rsid w:val="00904AA7"/>
    <w:rsid w:val="00934658"/>
    <w:rsid w:val="009644B4"/>
    <w:rsid w:val="009E204E"/>
    <w:rsid w:val="00A02BF2"/>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5410"/>
    <w:rsid w:val="00D173D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586EA78D"/>
  <w15:docId w15:val="{7B5CBC0D-81A6-443D-AAEC-72B6496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61DB-C796-4CCF-9253-99891965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6178</Words>
  <Characters>35215</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41311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D'Alconzo</cp:lastModifiedBy>
  <cp:revision>4</cp:revision>
  <cp:lastPrinted>2018-10-11T09:58:00Z</cp:lastPrinted>
  <dcterms:created xsi:type="dcterms:W3CDTF">2019-10-29T09:11:00Z</dcterms:created>
  <dcterms:modified xsi:type="dcterms:W3CDTF">2021-12-15T08:34:00Z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