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F143" w14:textId="77777777" w:rsidR="00A23B3E" w:rsidRDefault="00A23B3E" w:rsidP="00BB116C">
      <w:pPr>
        <w:pStyle w:val="Titolo1"/>
        <w:jc w:val="center"/>
        <w:rPr>
          <w:sz w:val="20"/>
          <w:szCs w:val="20"/>
        </w:rPr>
      </w:pPr>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proofErr w:type="gramStart"/>
            <w:r>
              <w:rPr>
                <w:rFonts w:ascii="Arial" w:hAnsi="Arial" w:cs="Arial"/>
                <w:b/>
                <w:sz w:val="14"/>
                <w:szCs w:val="14"/>
              </w:rPr>
              <w:t>Risposta:</w:t>
            </w:r>
            <w:r w:rsidR="001548E9">
              <w:rPr>
                <w:rFonts w:ascii="Arial" w:hAnsi="Arial" w:cs="Arial"/>
                <w:b/>
                <w:sz w:val="14"/>
                <w:szCs w:val="14"/>
              </w:rPr>
              <w:t xml:space="preserve">  Società</w:t>
            </w:r>
            <w:proofErr w:type="gramEnd"/>
            <w:r w:rsidR="001548E9">
              <w:rPr>
                <w:rFonts w:ascii="Arial" w:hAnsi="Arial" w:cs="Arial"/>
                <w:b/>
                <w:sz w:val="14"/>
                <w:szCs w:val="14"/>
              </w:rPr>
              <w:t xml:space="preserve">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p w14:paraId="4B2F2D7A"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1548E9">
              <w:rPr>
                <w:rFonts w:ascii="Arial" w:hAnsi="Arial" w:cs="Arial"/>
                <w:color w:val="000000"/>
                <w:sz w:val="14"/>
                <w:szCs w:val="14"/>
              </w:rPr>
              <w:t>83004000135</w:t>
            </w:r>
            <w:proofErr w:type="gramEnd"/>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0CD17CED" w:rsidR="00A23B3E" w:rsidRPr="001F63DB" w:rsidRDefault="00AA4F38" w:rsidP="00442770">
            <w:pPr>
              <w:jc w:val="both"/>
              <w:rPr>
                <w:sz w:val="20"/>
                <w:szCs w:val="18"/>
              </w:rPr>
            </w:pPr>
            <w:r>
              <w:rPr>
                <w:sz w:val="20"/>
                <w:szCs w:val="18"/>
              </w:rPr>
              <w:t>Servizio di termovalorizzazione dei rifiuti sanitari pericolosi EER 18.01.03* - 18.02.02* - 18.01.08* per l’anno 2022</w:t>
            </w:r>
          </w:p>
        </w:tc>
      </w:tr>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77777777" w:rsidR="00A23B3E" w:rsidRDefault="00A23B3E" w:rsidP="00D173D0">
            <w:pPr>
              <w:jc w:val="both"/>
            </w:pPr>
            <w:r>
              <w:rPr>
                <w:rFonts w:ascii="Arial" w:hAnsi="Arial" w:cs="Arial"/>
                <w:sz w:val="14"/>
                <w:szCs w:val="14"/>
              </w:rPr>
              <w:t>[</w:t>
            </w:r>
            <w:r w:rsidR="00060E6C">
              <w:rPr>
                <w:rFonts w:ascii="Arial" w:hAnsi="Arial" w:cs="Arial"/>
                <w:sz w:val="14"/>
                <w:szCs w:val="14"/>
              </w:rPr>
              <w:t>…………………………….</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3D7798C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1548E9">
              <w:rPr>
                <w:rFonts w:ascii="Arial" w:hAnsi="Arial" w:cs="Arial"/>
                <w:color w:val="000000"/>
                <w:sz w:val="14"/>
                <w:szCs w:val="14"/>
              </w:rPr>
              <w:t>Non</w:t>
            </w:r>
            <w:proofErr w:type="gramEnd"/>
            <w:r w:rsidR="001548E9">
              <w:rPr>
                <w:rFonts w:ascii="Arial" w:hAnsi="Arial" w:cs="Arial"/>
                <w:color w:val="000000"/>
                <w:sz w:val="14"/>
                <w:szCs w:val="14"/>
              </w:rPr>
              <w:t xml:space="preserve"> previsto</w:t>
            </w:r>
            <w:r w:rsidRPr="003A443E">
              <w:rPr>
                <w:rFonts w:ascii="Arial" w:hAnsi="Arial" w:cs="Arial"/>
                <w:color w:val="000000"/>
                <w:sz w:val="14"/>
                <w:szCs w:val="14"/>
              </w:rPr>
              <w:t xml:space="preserve"> ] </w:t>
            </w:r>
          </w:p>
          <w:p w14:paraId="302BFAF5" w14:textId="5D2402C3" w:rsidR="00A23B3E" w:rsidRPr="003A443E" w:rsidRDefault="00A23B3E">
            <w:pPr>
              <w:rPr>
                <w:color w:val="000000"/>
              </w:rPr>
            </w:pPr>
            <w:r w:rsidRPr="003A443E">
              <w:rPr>
                <w:rFonts w:ascii="Arial" w:hAnsi="Arial" w:cs="Arial"/>
                <w:color w:val="000000"/>
                <w:sz w:val="14"/>
                <w:szCs w:val="14"/>
              </w:rPr>
              <w:t>[</w:t>
            </w:r>
            <w:r w:rsidR="002826CA">
              <w:rPr>
                <w:rFonts w:ascii="Arial" w:hAnsi="Arial" w:cs="Arial"/>
                <w:color w:val="000000"/>
                <w:sz w:val="14"/>
                <w:szCs w:val="14"/>
              </w:rPr>
              <w:t>…………….</w:t>
            </w:r>
            <w:r w:rsidRPr="003A443E">
              <w:rPr>
                <w:rFonts w:ascii="Arial" w:hAnsi="Arial" w:cs="Arial"/>
                <w:color w:val="000000"/>
                <w:sz w:val="14"/>
                <w:szCs w:val="14"/>
              </w:rPr>
              <w:t xml:space="preserve">]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41B0C915" w:rsidR="00A23B3E" w:rsidRDefault="00A23B3E">
            <w:pPr>
              <w:pStyle w:val="Text1"/>
              <w:ind w:left="0"/>
            </w:pPr>
            <w:r>
              <w:rPr>
                <w:rFonts w:ascii="Arial" w:hAnsi="Arial" w:cs="Arial"/>
                <w:sz w:val="15"/>
                <w:szCs w:val="15"/>
              </w:rPr>
              <w:t xml:space="preserve">[ </w:t>
            </w:r>
            <w:r w:rsidR="00AA4F38">
              <w:rPr>
                <w:rFonts w:ascii="Arial" w:hAnsi="Arial" w:cs="Arial"/>
                <w:sz w:val="15"/>
                <w:szCs w:val="15"/>
              </w:rPr>
              <w:t>…………..</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8513FA1" w14:textId="77777777" w:rsidR="00A23B3E" w:rsidRDefault="00A23B3E">
      <w:pPr>
        <w:spacing w:before="0"/>
        <w:rPr>
          <w:rFonts w:ascii="Arial" w:hAnsi="Arial" w:cs="Arial"/>
          <w:b/>
          <w:sz w:val="15"/>
          <w:szCs w:val="15"/>
        </w:rPr>
      </w:pPr>
    </w:p>
    <w:p w14:paraId="1002F68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8343B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91C46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28A24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025C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E1E92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B96AF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lastRenderedPageBreak/>
              <w:br/>
            </w:r>
          </w:p>
          <w:p w14:paraId="3816870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1F63DB"/>
    <w:rsid w:val="00270DA2"/>
    <w:rsid w:val="002826CA"/>
    <w:rsid w:val="002A21BC"/>
    <w:rsid w:val="002C169E"/>
    <w:rsid w:val="002D50E9"/>
    <w:rsid w:val="002E43BE"/>
    <w:rsid w:val="00316FAD"/>
    <w:rsid w:val="00350D7E"/>
    <w:rsid w:val="0036728A"/>
    <w:rsid w:val="00384132"/>
    <w:rsid w:val="003A443E"/>
    <w:rsid w:val="003B3636"/>
    <w:rsid w:val="003B60B1"/>
    <w:rsid w:val="003B7224"/>
    <w:rsid w:val="003E60D1"/>
    <w:rsid w:val="003E7810"/>
    <w:rsid w:val="004234D1"/>
    <w:rsid w:val="00442770"/>
    <w:rsid w:val="004476DD"/>
    <w:rsid w:val="00512BE9"/>
    <w:rsid w:val="00516CEA"/>
    <w:rsid w:val="005309A4"/>
    <w:rsid w:val="0058406C"/>
    <w:rsid w:val="00586B9C"/>
    <w:rsid w:val="005B3B08"/>
    <w:rsid w:val="005C49E6"/>
    <w:rsid w:val="005E2955"/>
    <w:rsid w:val="00625142"/>
    <w:rsid w:val="00635C8F"/>
    <w:rsid w:val="0064014A"/>
    <w:rsid w:val="00671440"/>
    <w:rsid w:val="006879D2"/>
    <w:rsid w:val="006A4649"/>
    <w:rsid w:val="006A5E21"/>
    <w:rsid w:val="006B430C"/>
    <w:rsid w:val="006B4D39"/>
    <w:rsid w:val="006E235B"/>
    <w:rsid w:val="006F3D34"/>
    <w:rsid w:val="00766402"/>
    <w:rsid w:val="007A4663"/>
    <w:rsid w:val="007B50B2"/>
    <w:rsid w:val="007E4FDB"/>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2566C"/>
    <w:rsid w:val="00A30CBB"/>
    <w:rsid w:val="00A46950"/>
    <w:rsid w:val="00AA2252"/>
    <w:rsid w:val="00AA4F38"/>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D0F48"/>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076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C65F-7C0E-4AFF-A8E5-E8FAA1D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6198</Words>
  <Characters>35334</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D'Alconzo</cp:lastModifiedBy>
  <cp:revision>2</cp:revision>
  <cp:lastPrinted>2021-11-10T11:51:00Z</cp:lastPrinted>
  <dcterms:created xsi:type="dcterms:W3CDTF">2021-11-10T11:52:00Z</dcterms:created>
  <dcterms:modified xsi:type="dcterms:W3CDTF">2021-11-10T11:52:00Z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