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F143" w14:textId="77777777" w:rsidR="00A23B3E" w:rsidRDefault="00A23B3E" w:rsidP="00BB116C">
      <w:pPr>
        <w:pStyle w:val="Titolo1"/>
        <w:jc w:val="center"/>
        <w:rPr>
          <w:sz w:val="20"/>
          <w:szCs w:val="20"/>
        </w:rPr>
      </w:pPr>
      <w:r>
        <w:t>Allegato</w:t>
      </w:r>
      <w:r w:rsidR="00837C87">
        <w:t xml:space="preserve"> 2</w:t>
      </w:r>
    </w:p>
    <w:p w14:paraId="50E57274" w14:textId="77777777" w:rsidR="00A23B3E" w:rsidRDefault="00A23B3E">
      <w:pPr>
        <w:spacing w:before="0" w:after="0"/>
        <w:rPr>
          <w:sz w:val="20"/>
          <w:szCs w:val="20"/>
        </w:rPr>
      </w:pPr>
    </w:p>
    <w:p w14:paraId="0D64A130" w14:textId="77777777" w:rsidR="00A23B3E" w:rsidRDefault="00A23B3E">
      <w:pPr>
        <w:pStyle w:val="Annexetitre"/>
        <w:spacing w:before="0" w:after="0"/>
        <w:jc w:val="both"/>
        <w:rPr>
          <w:caps/>
          <w:sz w:val="16"/>
          <w:szCs w:val="16"/>
          <w:u w:val="none"/>
        </w:rPr>
      </w:pPr>
    </w:p>
    <w:p w14:paraId="68886821" w14:textId="77777777" w:rsidR="00A23B3E" w:rsidRDefault="00A23B3E" w:rsidP="00A30CBB">
      <w:pPr>
        <w:pStyle w:val="Annexetitre"/>
        <w:spacing w:before="0" w:after="0"/>
      </w:pPr>
      <w:r>
        <w:rPr>
          <w:caps/>
          <w:sz w:val="16"/>
          <w:szCs w:val="16"/>
          <w:u w:val="none"/>
        </w:rPr>
        <w:t>Modello di formulario peril documento di gara unico europeo (DGUE)</w:t>
      </w:r>
    </w:p>
    <w:p w14:paraId="540FB4F2" w14:textId="77777777" w:rsidR="00A23B3E" w:rsidRDefault="00A23B3E" w:rsidP="00FB3543">
      <w:pPr>
        <w:spacing w:before="0" w:after="0"/>
      </w:pPr>
    </w:p>
    <w:p w14:paraId="799D84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F1F60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456E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73871"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03BE" w14:textId="77777777"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6BF082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C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B8721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0A2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4B2F2D7A"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00CFEE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8790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7A48A" w14:textId="77777777" w:rsidR="00A23B3E" w:rsidRDefault="00A23B3E" w:rsidP="00442770">
            <w:pPr>
              <w:jc w:val="both"/>
            </w:pPr>
          </w:p>
        </w:tc>
      </w:tr>
      <w:tr w:rsidR="00A23B3E" w14:paraId="6C2B111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5ED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C016" w14:textId="4D01020F" w:rsidR="00A23B3E" w:rsidRDefault="00013709" w:rsidP="00D173D0">
            <w:pPr>
              <w:jc w:val="both"/>
            </w:pPr>
            <w:r>
              <w:rPr>
                <w:rFonts w:ascii="Arial" w:hAnsi="Arial" w:cs="Arial"/>
                <w:sz w:val="14"/>
                <w:szCs w:val="14"/>
              </w:rPr>
              <w:t>Termovalorizzazione dei rifiuti indentificati con i codici EER 19.12.12</w:t>
            </w:r>
            <w:r w:rsidR="007F6662">
              <w:rPr>
                <w:rFonts w:ascii="Arial" w:hAnsi="Arial" w:cs="Arial"/>
                <w:sz w:val="14"/>
                <w:szCs w:val="14"/>
              </w:rPr>
              <w:t xml:space="preserve"> e 19.12.10</w:t>
            </w:r>
          </w:p>
        </w:tc>
      </w:tr>
      <w:tr w:rsidR="00A23B3E" w14:paraId="5024C5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A836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ED1A" w14:textId="3EF0C63D" w:rsidR="00A23B3E" w:rsidRDefault="00A23B3E">
            <w:r>
              <w:rPr>
                <w:rFonts w:ascii="Arial" w:hAnsi="Arial" w:cs="Arial"/>
                <w:sz w:val="14"/>
                <w:szCs w:val="14"/>
              </w:rPr>
              <w:t>[  ]</w:t>
            </w:r>
          </w:p>
        </w:tc>
      </w:tr>
      <w:tr w:rsidR="00A23B3E" w14:paraId="224750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A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F6A4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ACF7A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CC67D" w14:textId="5E86A25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01675">
              <w:rPr>
                <w:rFonts w:ascii="Arial" w:hAnsi="Arial" w:cs="Arial"/>
                <w:color w:val="000000"/>
                <w:sz w:val="14"/>
                <w:szCs w:val="14"/>
              </w:rPr>
              <w:t xml:space="preserve">  </w:t>
            </w:r>
            <w:r w:rsidRPr="003A443E">
              <w:rPr>
                <w:rFonts w:ascii="Arial" w:hAnsi="Arial" w:cs="Arial"/>
                <w:color w:val="000000"/>
                <w:sz w:val="14"/>
                <w:szCs w:val="14"/>
              </w:rPr>
              <w:t>]</w:t>
            </w:r>
          </w:p>
          <w:p w14:paraId="3D7798C1" w14:textId="346A888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01675">
              <w:rPr>
                <w:rFonts w:ascii="Arial" w:hAnsi="Arial" w:cs="Arial"/>
                <w:color w:val="000000"/>
                <w:sz w:val="14"/>
                <w:szCs w:val="14"/>
              </w:rPr>
              <w:t xml:space="preserve">  </w:t>
            </w:r>
            <w:r w:rsidRPr="003A443E">
              <w:rPr>
                <w:rFonts w:ascii="Arial" w:hAnsi="Arial" w:cs="Arial"/>
                <w:color w:val="000000"/>
                <w:sz w:val="14"/>
                <w:szCs w:val="14"/>
              </w:rPr>
              <w:t xml:space="preserve">] </w:t>
            </w:r>
          </w:p>
          <w:p w14:paraId="302BFAF5" w14:textId="1EC89F01" w:rsidR="00A23B3E" w:rsidRPr="003A443E" w:rsidRDefault="00A23B3E">
            <w:pPr>
              <w:rPr>
                <w:color w:val="000000"/>
              </w:rPr>
            </w:pPr>
            <w:r w:rsidRPr="003A443E">
              <w:rPr>
                <w:rFonts w:ascii="Arial" w:hAnsi="Arial" w:cs="Arial"/>
                <w:color w:val="000000"/>
                <w:sz w:val="14"/>
                <w:szCs w:val="14"/>
              </w:rPr>
              <w:t xml:space="preserve">[  ] </w:t>
            </w:r>
          </w:p>
        </w:tc>
      </w:tr>
    </w:tbl>
    <w:p w14:paraId="24E789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19F494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6CA28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47749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2CB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B0EE5" w14:textId="77777777" w:rsidR="00A23B3E" w:rsidRDefault="00A23B3E">
            <w:pPr>
              <w:pStyle w:val="Text1"/>
              <w:ind w:left="0"/>
            </w:pPr>
            <w:r>
              <w:rPr>
                <w:rFonts w:ascii="Arial" w:hAnsi="Arial" w:cs="Arial"/>
                <w:b/>
                <w:sz w:val="14"/>
                <w:szCs w:val="14"/>
              </w:rPr>
              <w:t>Risposta:</w:t>
            </w:r>
          </w:p>
        </w:tc>
      </w:tr>
      <w:tr w:rsidR="00A23B3E" w14:paraId="759727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B72F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641CC" w14:textId="77777777" w:rsidR="00A23B3E" w:rsidRDefault="00A23B3E">
            <w:pPr>
              <w:pStyle w:val="Text1"/>
              <w:ind w:left="0"/>
            </w:pPr>
            <w:r>
              <w:rPr>
                <w:rFonts w:ascii="Arial" w:hAnsi="Arial" w:cs="Arial"/>
                <w:sz w:val="14"/>
                <w:szCs w:val="14"/>
              </w:rPr>
              <w:t>[   ]</w:t>
            </w:r>
          </w:p>
        </w:tc>
      </w:tr>
      <w:tr w:rsidR="00A23B3E" w14:paraId="6AA001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9AF0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41B71C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8FD3F" w14:textId="77777777" w:rsidR="00A23B3E" w:rsidRDefault="00A23B3E">
            <w:pPr>
              <w:pStyle w:val="Text1"/>
              <w:ind w:left="0"/>
              <w:rPr>
                <w:rFonts w:ascii="Arial" w:hAnsi="Arial" w:cs="Arial"/>
                <w:sz w:val="14"/>
                <w:szCs w:val="14"/>
              </w:rPr>
            </w:pPr>
            <w:r>
              <w:rPr>
                <w:rFonts w:ascii="Arial" w:hAnsi="Arial" w:cs="Arial"/>
                <w:sz w:val="14"/>
                <w:szCs w:val="14"/>
              </w:rPr>
              <w:t>[   ]</w:t>
            </w:r>
          </w:p>
          <w:p w14:paraId="54480977" w14:textId="77777777" w:rsidR="00A23B3E" w:rsidRDefault="00A23B3E">
            <w:pPr>
              <w:pStyle w:val="Text1"/>
              <w:ind w:left="0"/>
            </w:pPr>
            <w:r>
              <w:rPr>
                <w:rFonts w:ascii="Arial" w:hAnsi="Arial" w:cs="Arial"/>
                <w:sz w:val="14"/>
                <w:szCs w:val="14"/>
              </w:rPr>
              <w:t>[   ]</w:t>
            </w:r>
          </w:p>
        </w:tc>
      </w:tr>
      <w:tr w:rsidR="00A23B3E" w14:paraId="25FBE3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A319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CDBDF" w14:textId="77777777" w:rsidR="00A23B3E" w:rsidRDefault="00A23B3E">
            <w:pPr>
              <w:pStyle w:val="Text1"/>
              <w:ind w:left="0"/>
            </w:pPr>
            <w:r>
              <w:rPr>
                <w:rFonts w:ascii="Arial" w:hAnsi="Arial" w:cs="Arial"/>
                <w:sz w:val="14"/>
                <w:szCs w:val="14"/>
              </w:rPr>
              <w:t>[……………]</w:t>
            </w:r>
          </w:p>
        </w:tc>
      </w:tr>
      <w:tr w:rsidR="00A23B3E" w14:paraId="4B1B417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10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7ED4BE2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9042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36446B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9419B" w14:textId="77777777" w:rsidR="00A23B3E" w:rsidRDefault="00A23B3E">
            <w:pPr>
              <w:pStyle w:val="Text1"/>
              <w:ind w:left="0"/>
              <w:rPr>
                <w:rFonts w:ascii="Arial" w:hAnsi="Arial" w:cs="Arial"/>
                <w:sz w:val="14"/>
                <w:szCs w:val="14"/>
              </w:rPr>
            </w:pPr>
            <w:r>
              <w:rPr>
                <w:rFonts w:ascii="Arial" w:hAnsi="Arial" w:cs="Arial"/>
                <w:sz w:val="14"/>
                <w:szCs w:val="14"/>
              </w:rPr>
              <w:t>[……………]</w:t>
            </w:r>
          </w:p>
          <w:p w14:paraId="7D56A575" w14:textId="77777777" w:rsidR="00A23B3E" w:rsidRDefault="00A23B3E">
            <w:pPr>
              <w:pStyle w:val="Text1"/>
              <w:ind w:left="0"/>
              <w:rPr>
                <w:rFonts w:ascii="Arial" w:hAnsi="Arial" w:cs="Arial"/>
                <w:sz w:val="14"/>
                <w:szCs w:val="14"/>
              </w:rPr>
            </w:pPr>
            <w:r>
              <w:rPr>
                <w:rFonts w:ascii="Arial" w:hAnsi="Arial" w:cs="Arial"/>
                <w:sz w:val="14"/>
                <w:szCs w:val="14"/>
              </w:rPr>
              <w:t>[……………]</w:t>
            </w:r>
          </w:p>
          <w:p w14:paraId="001664A8" w14:textId="77777777" w:rsidR="00A23B3E" w:rsidRDefault="00A23B3E">
            <w:pPr>
              <w:pStyle w:val="Text1"/>
              <w:ind w:left="0"/>
              <w:rPr>
                <w:rFonts w:ascii="Arial" w:hAnsi="Arial" w:cs="Arial"/>
                <w:sz w:val="14"/>
                <w:szCs w:val="14"/>
              </w:rPr>
            </w:pPr>
            <w:r>
              <w:rPr>
                <w:rFonts w:ascii="Arial" w:hAnsi="Arial" w:cs="Arial"/>
                <w:sz w:val="14"/>
                <w:szCs w:val="14"/>
              </w:rPr>
              <w:t>[……………]</w:t>
            </w:r>
          </w:p>
          <w:p w14:paraId="76202AEA" w14:textId="77777777" w:rsidR="00A23B3E" w:rsidRDefault="00A23B3E">
            <w:pPr>
              <w:pStyle w:val="Text1"/>
              <w:ind w:left="0"/>
            </w:pPr>
            <w:r>
              <w:rPr>
                <w:rFonts w:ascii="Arial" w:hAnsi="Arial" w:cs="Arial"/>
                <w:sz w:val="14"/>
                <w:szCs w:val="14"/>
              </w:rPr>
              <w:t>[……………]</w:t>
            </w:r>
          </w:p>
        </w:tc>
      </w:tr>
      <w:tr w:rsidR="00A23B3E" w14:paraId="792FE7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ADC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2A065" w14:textId="77777777" w:rsidR="00A23B3E" w:rsidRDefault="00A23B3E">
            <w:pPr>
              <w:pStyle w:val="Text1"/>
              <w:ind w:left="0"/>
            </w:pPr>
            <w:r>
              <w:rPr>
                <w:rFonts w:ascii="Arial" w:hAnsi="Arial" w:cs="Arial"/>
                <w:b/>
                <w:sz w:val="14"/>
                <w:szCs w:val="14"/>
              </w:rPr>
              <w:t>Risposta:</w:t>
            </w:r>
          </w:p>
        </w:tc>
      </w:tr>
      <w:tr w:rsidR="00A23B3E" w14:paraId="0F77FA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03AA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68136" w14:textId="77777777" w:rsidR="00A23B3E" w:rsidRDefault="00A23B3E">
            <w:pPr>
              <w:pStyle w:val="Text1"/>
              <w:ind w:left="0"/>
            </w:pPr>
            <w:r>
              <w:rPr>
                <w:rFonts w:ascii="Arial" w:hAnsi="Arial" w:cs="Arial"/>
                <w:sz w:val="14"/>
                <w:szCs w:val="14"/>
              </w:rPr>
              <w:t>[ ] Sì [ ] No</w:t>
            </w:r>
          </w:p>
        </w:tc>
      </w:tr>
      <w:tr w:rsidR="00A23B3E" w14:paraId="05C6E3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F84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C17954D" w14:textId="77777777" w:rsidR="00A23B3E" w:rsidRPr="003A443E" w:rsidRDefault="00A23B3E">
            <w:pPr>
              <w:pStyle w:val="Text1"/>
              <w:spacing w:before="0" w:after="0"/>
              <w:ind w:left="0"/>
              <w:rPr>
                <w:rFonts w:ascii="Arial" w:hAnsi="Arial" w:cs="Arial"/>
                <w:b/>
                <w:color w:val="000000"/>
                <w:sz w:val="14"/>
                <w:szCs w:val="14"/>
              </w:rPr>
            </w:pPr>
          </w:p>
          <w:p w14:paraId="4FC766B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BB653A" w14:textId="77777777" w:rsidR="00A23B3E" w:rsidRPr="003A443E" w:rsidRDefault="00A23B3E">
            <w:pPr>
              <w:pStyle w:val="Text1"/>
              <w:spacing w:before="0" w:after="0"/>
              <w:ind w:left="0"/>
              <w:rPr>
                <w:rFonts w:ascii="Arial" w:hAnsi="Arial" w:cs="Arial"/>
                <w:color w:val="000000"/>
                <w:sz w:val="14"/>
                <w:szCs w:val="14"/>
              </w:rPr>
            </w:pPr>
          </w:p>
          <w:p w14:paraId="43271C2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6F62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53A2D"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365992E" w14:textId="77777777" w:rsidR="00A23B3E" w:rsidRDefault="00A23B3E">
            <w:pPr>
              <w:pStyle w:val="Text1"/>
              <w:spacing w:before="0" w:after="0"/>
              <w:ind w:left="0"/>
              <w:rPr>
                <w:rFonts w:ascii="Arial" w:hAnsi="Arial" w:cs="Arial"/>
                <w:sz w:val="14"/>
                <w:szCs w:val="14"/>
              </w:rPr>
            </w:pPr>
          </w:p>
          <w:p w14:paraId="0BB24278" w14:textId="77777777" w:rsidR="00A23B3E" w:rsidRDefault="00A23B3E">
            <w:pPr>
              <w:pStyle w:val="Text1"/>
              <w:spacing w:before="0" w:after="0"/>
              <w:ind w:left="0"/>
              <w:rPr>
                <w:rFonts w:ascii="Arial" w:hAnsi="Arial" w:cs="Arial"/>
                <w:sz w:val="14"/>
                <w:szCs w:val="14"/>
              </w:rPr>
            </w:pPr>
          </w:p>
          <w:p w14:paraId="50ACB761" w14:textId="77777777" w:rsidR="00A23B3E" w:rsidRDefault="00A23B3E">
            <w:pPr>
              <w:pStyle w:val="Text1"/>
              <w:spacing w:before="0" w:after="0"/>
              <w:ind w:left="0"/>
              <w:rPr>
                <w:rFonts w:ascii="Arial" w:hAnsi="Arial" w:cs="Arial"/>
                <w:sz w:val="14"/>
                <w:szCs w:val="14"/>
              </w:rPr>
            </w:pPr>
          </w:p>
          <w:p w14:paraId="0D03F083" w14:textId="77777777" w:rsidR="00A23B3E" w:rsidRDefault="00A23B3E">
            <w:pPr>
              <w:pStyle w:val="Text1"/>
              <w:spacing w:before="0" w:after="0"/>
              <w:ind w:left="0"/>
              <w:rPr>
                <w:rFonts w:ascii="Arial" w:hAnsi="Arial" w:cs="Arial"/>
                <w:sz w:val="14"/>
                <w:szCs w:val="14"/>
              </w:rPr>
            </w:pPr>
          </w:p>
          <w:p w14:paraId="6B2E971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686FAD" w14:textId="77777777" w:rsidR="00A23B3E" w:rsidRDefault="00A23B3E">
            <w:pPr>
              <w:pStyle w:val="Text1"/>
              <w:spacing w:before="0" w:after="0"/>
              <w:ind w:left="0"/>
              <w:rPr>
                <w:rFonts w:ascii="Arial" w:hAnsi="Arial" w:cs="Arial"/>
                <w:sz w:val="14"/>
                <w:szCs w:val="14"/>
              </w:rPr>
            </w:pPr>
          </w:p>
          <w:p w14:paraId="429143F2" w14:textId="77777777" w:rsidR="00A23B3E" w:rsidRDefault="00A23B3E">
            <w:pPr>
              <w:pStyle w:val="Text1"/>
              <w:spacing w:before="0" w:after="0"/>
              <w:ind w:left="0"/>
              <w:rPr>
                <w:rFonts w:ascii="Arial" w:hAnsi="Arial" w:cs="Arial"/>
                <w:sz w:val="14"/>
                <w:szCs w:val="14"/>
              </w:rPr>
            </w:pPr>
          </w:p>
          <w:p w14:paraId="59E87DBE" w14:textId="77777777" w:rsidR="00A23B3E" w:rsidRDefault="00A23B3E">
            <w:pPr>
              <w:pStyle w:val="Text1"/>
              <w:spacing w:before="0" w:after="0"/>
              <w:ind w:left="0"/>
              <w:rPr>
                <w:rFonts w:ascii="Arial" w:hAnsi="Arial" w:cs="Arial"/>
                <w:sz w:val="14"/>
                <w:szCs w:val="14"/>
              </w:rPr>
            </w:pPr>
          </w:p>
          <w:p w14:paraId="472CD2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8B584A" w14:textId="77777777" w:rsidR="00A23B3E" w:rsidRDefault="00A23B3E">
            <w:pPr>
              <w:pStyle w:val="Text1"/>
              <w:spacing w:before="0" w:after="0"/>
              <w:ind w:left="0"/>
              <w:rPr>
                <w:rFonts w:ascii="Arial" w:hAnsi="Arial" w:cs="Arial"/>
                <w:sz w:val="14"/>
                <w:szCs w:val="14"/>
              </w:rPr>
            </w:pPr>
          </w:p>
        </w:tc>
      </w:tr>
      <w:tr w:rsidR="00A23B3E" w14:paraId="2B7E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3B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B6B24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6251A0" w14:textId="77777777" w:rsidR="00A23B3E" w:rsidRPr="003A443E" w:rsidRDefault="00A23B3E">
            <w:pPr>
              <w:pStyle w:val="Text1"/>
              <w:spacing w:before="0" w:after="0"/>
              <w:ind w:left="0"/>
              <w:rPr>
                <w:rFonts w:ascii="Arial" w:hAnsi="Arial" w:cs="Arial"/>
                <w:color w:val="000000"/>
                <w:sz w:val="14"/>
                <w:szCs w:val="14"/>
              </w:rPr>
            </w:pPr>
          </w:p>
          <w:p w14:paraId="6EE25F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D63C18A" w14:textId="77777777" w:rsidR="00A23B3E" w:rsidRPr="003A443E" w:rsidRDefault="00A23B3E">
            <w:pPr>
              <w:pStyle w:val="Text1"/>
              <w:spacing w:before="0" w:after="0"/>
              <w:ind w:left="0"/>
              <w:rPr>
                <w:rFonts w:ascii="Arial" w:hAnsi="Arial" w:cs="Arial"/>
                <w:color w:val="000000"/>
                <w:sz w:val="12"/>
                <w:szCs w:val="12"/>
              </w:rPr>
            </w:pPr>
          </w:p>
          <w:p w14:paraId="7704C80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7AF9AF" w14:textId="77777777" w:rsidR="00A23B3E" w:rsidRPr="003A443E" w:rsidRDefault="00A23B3E">
            <w:pPr>
              <w:pStyle w:val="Text1"/>
              <w:spacing w:before="0" w:after="0"/>
              <w:ind w:left="720"/>
              <w:rPr>
                <w:rFonts w:ascii="Arial" w:hAnsi="Arial" w:cs="Arial"/>
                <w:i/>
                <w:color w:val="000000"/>
                <w:sz w:val="14"/>
                <w:szCs w:val="14"/>
              </w:rPr>
            </w:pPr>
          </w:p>
          <w:p w14:paraId="41C95E27" w14:textId="77777777" w:rsidR="001F35A9" w:rsidRPr="003A443E" w:rsidRDefault="001F35A9">
            <w:pPr>
              <w:pStyle w:val="Text1"/>
              <w:spacing w:before="0" w:after="0"/>
              <w:ind w:left="720"/>
              <w:rPr>
                <w:rFonts w:ascii="Arial" w:hAnsi="Arial" w:cs="Arial"/>
                <w:i/>
                <w:color w:val="000000"/>
                <w:sz w:val="14"/>
                <w:szCs w:val="14"/>
              </w:rPr>
            </w:pPr>
          </w:p>
          <w:p w14:paraId="652DE5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BB9FC5" w14:textId="77777777" w:rsidR="00A23B3E" w:rsidRPr="003A443E" w:rsidRDefault="00A23B3E">
            <w:pPr>
              <w:pStyle w:val="Text1"/>
              <w:spacing w:before="0" w:after="0"/>
              <w:ind w:left="284" w:hanging="284"/>
              <w:rPr>
                <w:rFonts w:ascii="Arial" w:hAnsi="Arial" w:cs="Arial"/>
                <w:color w:val="000000"/>
                <w:sz w:val="14"/>
                <w:szCs w:val="14"/>
              </w:rPr>
            </w:pPr>
          </w:p>
          <w:p w14:paraId="34ED0350" w14:textId="77777777" w:rsidR="00A23B3E" w:rsidRPr="003A443E" w:rsidRDefault="00A23B3E">
            <w:pPr>
              <w:pStyle w:val="Text1"/>
              <w:spacing w:before="0" w:after="0"/>
              <w:ind w:left="284" w:hanging="284"/>
              <w:rPr>
                <w:rFonts w:ascii="Arial" w:hAnsi="Arial" w:cs="Arial"/>
                <w:color w:val="000000"/>
                <w:sz w:val="14"/>
                <w:szCs w:val="14"/>
              </w:rPr>
            </w:pPr>
          </w:p>
          <w:p w14:paraId="03A4D721" w14:textId="77777777" w:rsidR="00A23B3E" w:rsidRPr="003A443E" w:rsidRDefault="00A23B3E">
            <w:pPr>
              <w:pStyle w:val="Text1"/>
              <w:spacing w:before="0" w:after="0"/>
              <w:ind w:left="284" w:hanging="284"/>
              <w:rPr>
                <w:rFonts w:ascii="Arial" w:hAnsi="Arial" w:cs="Arial"/>
                <w:color w:val="000000"/>
                <w:sz w:val="14"/>
                <w:szCs w:val="14"/>
              </w:rPr>
            </w:pPr>
          </w:p>
          <w:p w14:paraId="65DDAFE7" w14:textId="77777777" w:rsidR="00A23B3E" w:rsidRPr="003A443E" w:rsidRDefault="00A23B3E">
            <w:pPr>
              <w:pStyle w:val="Text1"/>
              <w:spacing w:before="0" w:after="0"/>
              <w:ind w:left="284" w:hanging="284"/>
              <w:rPr>
                <w:rFonts w:ascii="Arial" w:hAnsi="Arial" w:cs="Arial"/>
                <w:color w:val="000000"/>
                <w:sz w:val="14"/>
                <w:szCs w:val="14"/>
              </w:rPr>
            </w:pPr>
          </w:p>
          <w:p w14:paraId="04B223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1081B7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12B91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464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C98C50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CA617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0A3BF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A7659" w14:textId="77777777" w:rsidR="001F35A9" w:rsidRDefault="001F35A9">
            <w:pPr>
              <w:pStyle w:val="Text1"/>
              <w:ind w:left="0"/>
              <w:rPr>
                <w:rFonts w:ascii="Arial" w:hAnsi="Arial" w:cs="Arial"/>
                <w:sz w:val="15"/>
                <w:szCs w:val="15"/>
              </w:rPr>
            </w:pPr>
          </w:p>
          <w:p w14:paraId="4B8B2074" w14:textId="77777777" w:rsidR="001F35A9" w:rsidRDefault="001F35A9">
            <w:pPr>
              <w:pStyle w:val="Text1"/>
              <w:ind w:left="0"/>
              <w:rPr>
                <w:rFonts w:ascii="Arial" w:hAnsi="Arial" w:cs="Arial"/>
                <w:sz w:val="15"/>
                <w:szCs w:val="15"/>
              </w:rPr>
            </w:pPr>
          </w:p>
          <w:p w14:paraId="3368E01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96A16BE" w14:textId="77777777" w:rsidR="00A23B3E" w:rsidRDefault="00A23B3E">
            <w:pPr>
              <w:pStyle w:val="Text1"/>
              <w:ind w:left="0"/>
              <w:rPr>
                <w:rFonts w:ascii="Arial" w:hAnsi="Arial" w:cs="Arial"/>
                <w:sz w:val="15"/>
                <w:szCs w:val="15"/>
              </w:rPr>
            </w:pPr>
          </w:p>
          <w:p w14:paraId="55F753EF" w14:textId="77777777" w:rsidR="00A23B3E" w:rsidRDefault="00A23B3E">
            <w:pPr>
              <w:pStyle w:val="Text1"/>
              <w:ind w:left="0"/>
              <w:rPr>
                <w:rFonts w:ascii="Arial" w:hAnsi="Arial" w:cs="Arial"/>
                <w:sz w:val="15"/>
                <w:szCs w:val="15"/>
              </w:rPr>
            </w:pPr>
          </w:p>
          <w:p w14:paraId="0C5BDAA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AE028E9" w14:textId="77777777" w:rsidR="001F35A9" w:rsidRDefault="001F35A9" w:rsidP="001F35A9">
            <w:pPr>
              <w:pStyle w:val="Text1"/>
              <w:spacing w:before="0" w:after="0"/>
              <w:ind w:left="0"/>
              <w:rPr>
                <w:rFonts w:ascii="Arial" w:hAnsi="Arial" w:cs="Arial"/>
                <w:color w:val="000000"/>
                <w:sz w:val="14"/>
                <w:szCs w:val="14"/>
              </w:rPr>
            </w:pPr>
          </w:p>
          <w:p w14:paraId="448E503B" w14:textId="77777777" w:rsidR="001F35A9" w:rsidRDefault="001F35A9" w:rsidP="001F35A9">
            <w:pPr>
              <w:pStyle w:val="Text1"/>
              <w:spacing w:before="0" w:after="0"/>
              <w:ind w:left="0"/>
              <w:rPr>
                <w:rFonts w:ascii="Arial" w:hAnsi="Arial" w:cs="Arial"/>
                <w:color w:val="000000"/>
                <w:sz w:val="14"/>
                <w:szCs w:val="14"/>
              </w:rPr>
            </w:pPr>
          </w:p>
          <w:p w14:paraId="22A8BC4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E4AD4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D14429" w14:textId="77777777" w:rsidR="001F35A9" w:rsidRDefault="001F35A9">
            <w:pPr>
              <w:pStyle w:val="Text1"/>
              <w:ind w:left="0"/>
              <w:rPr>
                <w:rFonts w:ascii="Arial" w:hAnsi="Arial" w:cs="Arial"/>
                <w:color w:val="000000"/>
                <w:sz w:val="14"/>
                <w:szCs w:val="14"/>
              </w:rPr>
            </w:pPr>
          </w:p>
          <w:p w14:paraId="1230B46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184E51F" w14:textId="77777777" w:rsidR="00A23B3E" w:rsidRDefault="00A23B3E">
            <w:pPr>
              <w:pStyle w:val="Text1"/>
              <w:ind w:left="0"/>
              <w:rPr>
                <w:rFonts w:ascii="Arial" w:hAnsi="Arial" w:cs="Arial"/>
                <w:color w:val="FF0000"/>
                <w:sz w:val="14"/>
                <w:szCs w:val="14"/>
                <w:highlight w:val="yellow"/>
              </w:rPr>
            </w:pPr>
          </w:p>
          <w:p w14:paraId="1256C815" w14:textId="77777777" w:rsidR="00A23B3E" w:rsidRDefault="00A23B3E">
            <w:pPr>
              <w:pStyle w:val="Text1"/>
              <w:ind w:left="0"/>
              <w:rPr>
                <w:rFonts w:ascii="Arial" w:hAnsi="Arial" w:cs="Arial"/>
                <w:color w:val="FF0000"/>
                <w:sz w:val="14"/>
                <w:szCs w:val="14"/>
                <w:highlight w:val="yellow"/>
              </w:rPr>
            </w:pPr>
          </w:p>
          <w:p w14:paraId="26467DCF" w14:textId="77777777" w:rsidR="00A23B3E" w:rsidRDefault="00A23B3E">
            <w:pPr>
              <w:pStyle w:val="Text1"/>
              <w:ind w:left="0"/>
              <w:rPr>
                <w:rFonts w:ascii="Arial" w:hAnsi="Arial" w:cs="Arial"/>
                <w:sz w:val="14"/>
                <w:szCs w:val="14"/>
              </w:rPr>
            </w:pPr>
          </w:p>
          <w:p w14:paraId="7955402B" w14:textId="77777777" w:rsidR="00A23B3E" w:rsidRDefault="00A23B3E">
            <w:pPr>
              <w:pStyle w:val="Text1"/>
              <w:ind w:left="0"/>
              <w:rPr>
                <w:rFonts w:ascii="Arial" w:hAnsi="Arial" w:cs="Arial"/>
                <w:sz w:val="14"/>
                <w:szCs w:val="14"/>
              </w:rPr>
            </w:pPr>
          </w:p>
          <w:p w14:paraId="568BA6E2" w14:textId="77777777" w:rsidR="001F35A9" w:rsidRDefault="001F35A9">
            <w:pPr>
              <w:pStyle w:val="Text1"/>
              <w:ind w:left="0"/>
              <w:rPr>
                <w:rFonts w:ascii="Arial" w:hAnsi="Arial" w:cs="Arial"/>
                <w:sz w:val="14"/>
                <w:szCs w:val="14"/>
              </w:rPr>
            </w:pPr>
          </w:p>
          <w:p w14:paraId="468E104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136E60" w14:textId="77777777" w:rsidR="00A23B3E" w:rsidRDefault="00A23B3E" w:rsidP="005309A4">
            <w:pPr>
              <w:pStyle w:val="Text1"/>
              <w:spacing w:before="0"/>
              <w:ind w:left="0"/>
            </w:pPr>
            <w:r>
              <w:rPr>
                <w:rFonts w:ascii="Arial" w:hAnsi="Arial" w:cs="Arial"/>
                <w:sz w:val="14"/>
                <w:szCs w:val="14"/>
              </w:rPr>
              <w:t>[………..…][…………][……….…][……….…]</w:t>
            </w:r>
          </w:p>
        </w:tc>
      </w:tr>
      <w:tr w:rsidR="00A23B3E" w14:paraId="407D139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DDD4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FFF38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22823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FEA02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F5F408F" w14:textId="77777777" w:rsidR="00A23B3E" w:rsidRPr="003A443E" w:rsidRDefault="00A23B3E">
            <w:pPr>
              <w:pStyle w:val="Text1"/>
              <w:spacing w:before="0" w:after="0"/>
              <w:ind w:left="0"/>
              <w:rPr>
                <w:rFonts w:ascii="Arial" w:hAnsi="Arial" w:cs="Arial"/>
                <w:color w:val="000000"/>
                <w:sz w:val="14"/>
                <w:szCs w:val="14"/>
              </w:rPr>
            </w:pPr>
          </w:p>
          <w:p w14:paraId="043CB93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89B4CC7" w14:textId="77777777" w:rsidR="00A23B3E" w:rsidRPr="003A443E" w:rsidRDefault="00A23B3E">
            <w:pPr>
              <w:pStyle w:val="Text1"/>
              <w:spacing w:before="0" w:after="0"/>
              <w:ind w:left="720"/>
              <w:rPr>
                <w:rFonts w:ascii="Arial" w:hAnsi="Arial" w:cs="Arial"/>
                <w:i/>
                <w:color w:val="000000"/>
                <w:sz w:val="14"/>
                <w:szCs w:val="14"/>
              </w:rPr>
            </w:pPr>
          </w:p>
          <w:p w14:paraId="68DD2C2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F4E244" w14:textId="77777777" w:rsidR="00A23B3E" w:rsidRPr="003A443E" w:rsidRDefault="00A23B3E">
            <w:pPr>
              <w:pStyle w:val="Text1"/>
              <w:spacing w:before="0" w:after="0"/>
              <w:ind w:left="284" w:hanging="284"/>
              <w:rPr>
                <w:rFonts w:ascii="Arial" w:hAnsi="Arial" w:cs="Arial"/>
                <w:color w:val="000000"/>
                <w:sz w:val="14"/>
                <w:szCs w:val="14"/>
              </w:rPr>
            </w:pPr>
          </w:p>
          <w:p w14:paraId="5899005A" w14:textId="77777777" w:rsidR="001F35A9" w:rsidRPr="003A443E" w:rsidRDefault="001F35A9">
            <w:pPr>
              <w:pStyle w:val="Text1"/>
              <w:spacing w:before="0" w:after="0"/>
              <w:ind w:left="284" w:hanging="284"/>
              <w:rPr>
                <w:rFonts w:ascii="Arial" w:hAnsi="Arial" w:cs="Arial"/>
                <w:color w:val="000000"/>
                <w:sz w:val="14"/>
                <w:szCs w:val="14"/>
              </w:rPr>
            </w:pPr>
          </w:p>
          <w:p w14:paraId="00AF58A3" w14:textId="77777777" w:rsidR="001F35A9" w:rsidRPr="003A443E" w:rsidRDefault="001F35A9">
            <w:pPr>
              <w:pStyle w:val="Text1"/>
              <w:spacing w:before="0" w:after="0"/>
              <w:ind w:left="284" w:hanging="284"/>
              <w:rPr>
                <w:rFonts w:ascii="Arial" w:hAnsi="Arial" w:cs="Arial"/>
                <w:color w:val="000000"/>
                <w:sz w:val="14"/>
                <w:szCs w:val="14"/>
              </w:rPr>
            </w:pPr>
          </w:p>
          <w:p w14:paraId="61E813D2" w14:textId="77777777" w:rsidR="001F35A9" w:rsidRPr="003A443E" w:rsidRDefault="001F35A9">
            <w:pPr>
              <w:pStyle w:val="Text1"/>
              <w:spacing w:before="0" w:after="0"/>
              <w:ind w:left="284" w:hanging="284"/>
              <w:rPr>
                <w:rFonts w:ascii="Arial" w:hAnsi="Arial" w:cs="Arial"/>
                <w:color w:val="000000"/>
                <w:sz w:val="14"/>
                <w:szCs w:val="14"/>
              </w:rPr>
            </w:pPr>
          </w:p>
          <w:p w14:paraId="1F4D3862" w14:textId="77777777" w:rsidR="001F35A9" w:rsidRPr="003A443E" w:rsidRDefault="001F35A9">
            <w:pPr>
              <w:pStyle w:val="Text1"/>
              <w:spacing w:before="0" w:after="0"/>
              <w:ind w:left="284" w:hanging="284"/>
              <w:rPr>
                <w:rFonts w:ascii="Arial" w:hAnsi="Arial" w:cs="Arial"/>
                <w:color w:val="000000"/>
                <w:sz w:val="14"/>
                <w:szCs w:val="14"/>
              </w:rPr>
            </w:pPr>
          </w:p>
          <w:p w14:paraId="7078C56A" w14:textId="77777777" w:rsidR="00A23B3E" w:rsidRPr="003A443E" w:rsidRDefault="00A23B3E">
            <w:pPr>
              <w:pStyle w:val="Text1"/>
              <w:spacing w:before="0" w:after="0"/>
              <w:ind w:left="284" w:hanging="284"/>
              <w:rPr>
                <w:rFonts w:ascii="Arial" w:hAnsi="Arial" w:cs="Arial"/>
                <w:color w:val="000000"/>
                <w:sz w:val="14"/>
                <w:szCs w:val="14"/>
              </w:rPr>
            </w:pPr>
          </w:p>
          <w:p w14:paraId="643A6E1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9E487D" w14:textId="77777777" w:rsidR="00A23B3E" w:rsidRPr="003A443E" w:rsidRDefault="00A23B3E">
            <w:pPr>
              <w:pStyle w:val="Text1"/>
              <w:spacing w:before="0" w:after="0"/>
              <w:ind w:left="284" w:hanging="284"/>
              <w:rPr>
                <w:rFonts w:ascii="Arial" w:hAnsi="Arial" w:cs="Arial"/>
                <w:color w:val="000000"/>
                <w:sz w:val="14"/>
                <w:szCs w:val="14"/>
              </w:rPr>
            </w:pPr>
          </w:p>
          <w:p w14:paraId="434FBEF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E2EF2" w14:textId="77777777" w:rsidR="00A23B3E" w:rsidRPr="003A443E" w:rsidRDefault="00A23B3E">
            <w:pPr>
              <w:pStyle w:val="Text1"/>
              <w:ind w:left="0"/>
              <w:rPr>
                <w:rFonts w:ascii="Arial" w:hAnsi="Arial" w:cs="Arial"/>
                <w:color w:val="000000"/>
                <w:sz w:val="14"/>
                <w:szCs w:val="14"/>
              </w:rPr>
            </w:pPr>
          </w:p>
          <w:p w14:paraId="693BE7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A312284" w14:textId="77777777" w:rsidR="00A23B3E" w:rsidRPr="003A443E" w:rsidRDefault="00A23B3E">
            <w:pPr>
              <w:pStyle w:val="Text1"/>
              <w:ind w:left="0"/>
              <w:rPr>
                <w:rFonts w:ascii="Arial" w:hAnsi="Arial" w:cs="Arial"/>
                <w:color w:val="000000"/>
                <w:sz w:val="14"/>
                <w:szCs w:val="14"/>
              </w:rPr>
            </w:pPr>
          </w:p>
          <w:p w14:paraId="0A05E970" w14:textId="77777777" w:rsidR="00A23B3E" w:rsidRPr="003A443E" w:rsidRDefault="00A23B3E">
            <w:pPr>
              <w:pStyle w:val="Text1"/>
              <w:ind w:left="0"/>
              <w:rPr>
                <w:rFonts w:ascii="Arial" w:hAnsi="Arial" w:cs="Arial"/>
                <w:color w:val="000000"/>
                <w:sz w:val="14"/>
                <w:szCs w:val="14"/>
              </w:rPr>
            </w:pPr>
          </w:p>
          <w:p w14:paraId="1FD92C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97DC70C" w14:textId="77777777" w:rsidR="00A23B3E" w:rsidRPr="003A443E" w:rsidRDefault="00A23B3E">
            <w:pPr>
              <w:pStyle w:val="Text1"/>
              <w:ind w:left="0"/>
              <w:rPr>
                <w:rFonts w:ascii="Arial" w:hAnsi="Arial" w:cs="Arial"/>
                <w:color w:val="000000"/>
                <w:sz w:val="14"/>
                <w:szCs w:val="14"/>
              </w:rPr>
            </w:pPr>
          </w:p>
          <w:p w14:paraId="1949FC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6776F06" w14:textId="77777777" w:rsidR="00A23B3E" w:rsidRPr="003A443E" w:rsidRDefault="00A23B3E" w:rsidP="00F351F0">
            <w:pPr>
              <w:pStyle w:val="Text1"/>
              <w:spacing w:before="0" w:after="0"/>
              <w:ind w:left="0"/>
              <w:rPr>
                <w:rFonts w:ascii="Arial" w:hAnsi="Arial" w:cs="Arial"/>
                <w:color w:val="000000"/>
                <w:sz w:val="14"/>
                <w:szCs w:val="14"/>
              </w:rPr>
            </w:pPr>
          </w:p>
          <w:p w14:paraId="6EEB1BD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C98A93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7A0FBE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EC7AA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291E5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6D0FC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585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BEDD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DEB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8D638" w14:textId="77777777" w:rsidR="00A23B3E" w:rsidRDefault="00A23B3E">
            <w:pPr>
              <w:pStyle w:val="Text1"/>
              <w:ind w:left="0"/>
            </w:pPr>
            <w:r>
              <w:rPr>
                <w:rFonts w:ascii="Arial" w:hAnsi="Arial" w:cs="Arial"/>
                <w:b/>
                <w:sz w:val="15"/>
                <w:szCs w:val="15"/>
              </w:rPr>
              <w:t>Risposta:</w:t>
            </w:r>
          </w:p>
        </w:tc>
      </w:tr>
      <w:tr w:rsidR="00A23B3E" w14:paraId="7D0FCD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9D8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F7D89" w14:textId="77777777" w:rsidR="00A23B3E" w:rsidRDefault="00A23B3E">
            <w:pPr>
              <w:pStyle w:val="Text1"/>
              <w:ind w:left="0"/>
            </w:pPr>
            <w:r>
              <w:rPr>
                <w:rFonts w:ascii="Arial" w:hAnsi="Arial" w:cs="Arial"/>
                <w:sz w:val="15"/>
                <w:szCs w:val="15"/>
              </w:rPr>
              <w:t>[ ] Sì [ ] No</w:t>
            </w:r>
          </w:p>
        </w:tc>
      </w:tr>
      <w:tr w:rsidR="00A23B3E" w14:paraId="32EDEF2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24CAF4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1773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D286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04B5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AAD990F" w14:textId="77777777" w:rsidR="00A23B3E" w:rsidRPr="003A443E" w:rsidRDefault="00A23B3E">
            <w:pPr>
              <w:pStyle w:val="Text1"/>
              <w:spacing w:before="0" w:after="0"/>
              <w:ind w:left="284"/>
              <w:rPr>
                <w:rFonts w:ascii="Arial" w:hAnsi="Arial" w:cs="Arial"/>
                <w:color w:val="000000"/>
                <w:sz w:val="14"/>
                <w:szCs w:val="14"/>
              </w:rPr>
            </w:pPr>
          </w:p>
          <w:p w14:paraId="10D58EB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BD1F5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B0E301" w14:textId="77777777" w:rsidR="00A23B3E" w:rsidRPr="003A443E" w:rsidRDefault="00A23B3E">
            <w:pPr>
              <w:pStyle w:val="Text1"/>
              <w:spacing w:before="0" w:after="0"/>
              <w:ind w:left="0"/>
              <w:rPr>
                <w:rFonts w:ascii="Arial" w:hAnsi="Arial" w:cs="Arial"/>
                <w:b/>
                <w:color w:val="000000"/>
                <w:sz w:val="14"/>
                <w:szCs w:val="14"/>
              </w:rPr>
            </w:pPr>
          </w:p>
          <w:p w14:paraId="4D018D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530D7" w14:textId="77777777" w:rsidR="00A23B3E" w:rsidRPr="003A443E" w:rsidRDefault="00A23B3E">
            <w:pPr>
              <w:pStyle w:val="Text1"/>
              <w:spacing w:before="0" w:after="0"/>
              <w:ind w:left="0"/>
              <w:rPr>
                <w:rFonts w:ascii="Arial" w:hAnsi="Arial" w:cs="Arial"/>
                <w:color w:val="000000"/>
                <w:sz w:val="15"/>
                <w:szCs w:val="15"/>
              </w:rPr>
            </w:pPr>
          </w:p>
          <w:p w14:paraId="0F4F7FC6" w14:textId="77777777" w:rsidR="00A23B3E" w:rsidRPr="003A443E" w:rsidRDefault="00A23B3E">
            <w:pPr>
              <w:pStyle w:val="Text1"/>
              <w:spacing w:before="0" w:after="0"/>
              <w:ind w:left="0"/>
              <w:rPr>
                <w:rFonts w:ascii="Arial" w:hAnsi="Arial" w:cs="Arial"/>
                <w:color w:val="000000"/>
                <w:sz w:val="15"/>
                <w:szCs w:val="15"/>
              </w:rPr>
            </w:pPr>
          </w:p>
          <w:p w14:paraId="77E59655" w14:textId="77777777" w:rsidR="00A23B3E" w:rsidRPr="003A443E" w:rsidRDefault="00A23B3E">
            <w:pPr>
              <w:pStyle w:val="Text1"/>
              <w:spacing w:before="0" w:after="0"/>
              <w:ind w:left="0"/>
              <w:rPr>
                <w:rFonts w:ascii="Arial" w:hAnsi="Arial" w:cs="Arial"/>
                <w:color w:val="000000"/>
                <w:sz w:val="15"/>
                <w:szCs w:val="15"/>
              </w:rPr>
            </w:pPr>
          </w:p>
          <w:p w14:paraId="3DC53F0E" w14:textId="77777777" w:rsidR="001F35A9" w:rsidRPr="003A443E" w:rsidRDefault="001F35A9">
            <w:pPr>
              <w:pStyle w:val="Text1"/>
              <w:spacing w:before="0" w:after="0"/>
              <w:ind w:left="0"/>
              <w:rPr>
                <w:rFonts w:ascii="Arial" w:hAnsi="Arial" w:cs="Arial"/>
                <w:color w:val="000000"/>
                <w:sz w:val="15"/>
                <w:szCs w:val="15"/>
              </w:rPr>
            </w:pPr>
          </w:p>
          <w:p w14:paraId="5310BF72" w14:textId="77777777" w:rsidR="001F35A9" w:rsidRPr="003A443E" w:rsidRDefault="001F35A9">
            <w:pPr>
              <w:pStyle w:val="Text1"/>
              <w:spacing w:before="0" w:after="0"/>
              <w:ind w:left="0"/>
              <w:rPr>
                <w:rFonts w:ascii="Arial" w:hAnsi="Arial" w:cs="Arial"/>
                <w:color w:val="000000"/>
                <w:sz w:val="15"/>
                <w:szCs w:val="15"/>
              </w:rPr>
            </w:pPr>
          </w:p>
          <w:p w14:paraId="448D5D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E4B65C1" w14:textId="77777777" w:rsidR="00A23B3E" w:rsidRPr="003A443E" w:rsidRDefault="00A23B3E">
            <w:pPr>
              <w:pStyle w:val="Text1"/>
              <w:spacing w:before="0" w:after="0"/>
              <w:ind w:left="0"/>
              <w:rPr>
                <w:rFonts w:ascii="Arial" w:hAnsi="Arial" w:cs="Arial"/>
                <w:color w:val="000000"/>
                <w:sz w:val="15"/>
                <w:szCs w:val="15"/>
              </w:rPr>
            </w:pPr>
          </w:p>
          <w:p w14:paraId="2D8B94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EC8ED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D4BA57B" w14:textId="77777777" w:rsidR="00A23B3E" w:rsidRPr="003A443E" w:rsidRDefault="00A23B3E">
            <w:pPr>
              <w:pStyle w:val="Text1"/>
              <w:spacing w:before="0" w:after="0"/>
              <w:ind w:left="0"/>
              <w:rPr>
                <w:rFonts w:ascii="Arial" w:hAnsi="Arial" w:cs="Arial"/>
                <w:color w:val="000000"/>
                <w:sz w:val="15"/>
                <w:szCs w:val="15"/>
              </w:rPr>
            </w:pPr>
          </w:p>
          <w:p w14:paraId="3A184E0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926B2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8FB2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6E2C7" w14:textId="77777777" w:rsidR="00A23B3E" w:rsidRDefault="00A23B3E">
            <w:pPr>
              <w:pStyle w:val="Text1"/>
              <w:ind w:left="0"/>
            </w:pPr>
            <w:r>
              <w:rPr>
                <w:rFonts w:ascii="Arial" w:hAnsi="Arial" w:cs="Arial"/>
                <w:b/>
                <w:sz w:val="15"/>
                <w:szCs w:val="15"/>
              </w:rPr>
              <w:t>Risposta:</w:t>
            </w:r>
          </w:p>
        </w:tc>
      </w:tr>
      <w:tr w:rsidR="00A23B3E" w14:paraId="277454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3A6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130A6" w14:textId="01103550"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w:t>
            </w:r>
            <w:r w:rsidR="003B6D29">
              <w:rPr>
                <w:rFonts w:ascii="Arial" w:hAnsi="Arial" w:cs="Arial"/>
                <w:sz w:val="15"/>
                <w:szCs w:val="15"/>
              </w:rPr>
              <w:t>/Lotti</w:t>
            </w:r>
            <w:r w:rsidR="00512BE9">
              <w:rPr>
                <w:rFonts w:ascii="Arial" w:hAnsi="Arial" w:cs="Arial"/>
                <w:sz w:val="15"/>
                <w:szCs w:val="15"/>
              </w:rPr>
              <w:t xml:space="preserve"> </w:t>
            </w:r>
            <w:r w:rsidR="003B6D29">
              <w:rPr>
                <w:rFonts w:ascii="Arial" w:hAnsi="Arial" w:cs="Arial"/>
                <w:sz w:val="15"/>
                <w:szCs w:val="15"/>
              </w:rPr>
              <w:t>…….</w:t>
            </w:r>
            <w:r>
              <w:rPr>
                <w:rFonts w:ascii="Arial" w:hAnsi="Arial" w:cs="Arial"/>
                <w:sz w:val="15"/>
                <w:szCs w:val="15"/>
              </w:rPr>
              <w:t xml:space="preserve">  ]</w:t>
            </w:r>
          </w:p>
        </w:tc>
      </w:tr>
    </w:tbl>
    <w:p w14:paraId="34D3F674" w14:textId="77777777" w:rsidR="00A23B3E" w:rsidRPr="00AA5F93" w:rsidRDefault="00A23B3E">
      <w:pPr>
        <w:pStyle w:val="SectionTitle"/>
        <w:spacing w:before="0" w:after="0"/>
        <w:jc w:val="both"/>
        <w:rPr>
          <w:rFonts w:ascii="Arial" w:hAnsi="Arial" w:cs="Arial"/>
          <w:b w:val="0"/>
          <w:caps/>
          <w:sz w:val="10"/>
          <w:szCs w:val="10"/>
        </w:rPr>
      </w:pPr>
    </w:p>
    <w:p w14:paraId="42A2951C" w14:textId="77777777" w:rsidR="00A23B3E" w:rsidRPr="00AA5F93" w:rsidRDefault="00A23B3E">
      <w:pPr>
        <w:pStyle w:val="SectionTitle"/>
        <w:spacing w:before="0" w:after="0"/>
        <w:jc w:val="both"/>
        <w:rPr>
          <w:rFonts w:ascii="Arial" w:hAnsi="Arial" w:cs="Arial"/>
          <w:b w:val="0"/>
          <w:caps/>
          <w:sz w:val="12"/>
          <w:szCs w:val="12"/>
        </w:rPr>
      </w:pPr>
    </w:p>
    <w:p w14:paraId="723F2C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C91DF0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EB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6F85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152B6" w14:textId="77777777" w:rsidR="00A23B3E" w:rsidRDefault="00A23B3E">
            <w:r>
              <w:rPr>
                <w:rFonts w:ascii="Arial" w:hAnsi="Arial" w:cs="Arial"/>
                <w:b/>
                <w:sz w:val="15"/>
                <w:szCs w:val="15"/>
              </w:rPr>
              <w:t>Risposta:</w:t>
            </w:r>
          </w:p>
        </w:tc>
      </w:tr>
      <w:tr w:rsidR="00A23B3E" w14:paraId="7D33BC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B89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C8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C3EF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0D46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7220" w14:textId="77777777" w:rsidR="00A23B3E" w:rsidRDefault="00A23B3E">
            <w:r>
              <w:rPr>
                <w:rFonts w:ascii="Arial" w:hAnsi="Arial" w:cs="Arial"/>
                <w:sz w:val="14"/>
                <w:szCs w:val="14"/>
              </w:rPr>
              <w:t>[………….…]</w:t>
            </w:r>
          </w:p>
        </w:tc>
      </w:tr>
      <w:tr w:rsidR="00A23B3E" w14:paraId="543F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71E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F8009" w14:textId="77777777" w:rsidR="00A23B3E" w:rsidRDefault="00A23B3E">
            <w:pPr>
              <w:spacing w:after="0"/>
            </w:pPr>
            <w:r>
              <w:rPr>
                <w:rFonts w:ascii="Arial" w:hAnsi="Arial" w:cs="Arial"/>
                <w:sz w:val="14"/>
                <w:szCs w:val="14"/>
              </w:rPr>
              <w:t>[………….…]</w:t>
            </w:r>
          </w:p>
        </w:tc>
      </w:tr>
      <w:tr w:rsidR="00A23B3E" w14:paraId="622B28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0F42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867D" w14:textId="77777777" w:rsidR="00A23B3E" w:rsidRDefault="00A23B3E">
            <w:r>
              <w:rPr>
                <w:rFonts w:ascii="Arial" w:hAnsi="Arial" w:cs="Arial"/>
                <w:sz w:val="14"/>
                <w:szCs w:val="14"/>
              </w:rPr>
              <w:t>[………….…]</w:t>
            </w:r>
          </w:p>
        </w:tc>
      </w:tr>
      <w:tr w:rsidR="00A23B3E" w14:paraId="6D807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2DB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384B" w14:textId="77777777" w:rsidR="00A23B3E" w:rsidRDefault="00A23B3E">
            <w:r>
              <w:rPr>
                <w:rFonts w:ascii="Arial" w:hAnsi="Arial" w:cs="Arial"/>
                <w:sz w:val="14"/>
                <w:szCs w:val="14"/>
              </w:rPr>
              <w:t>[…………….]</w:t>
            </w:r>
          </w:p>
        </w:tc>
      </w:tr>
      <w:tr w:rsidR="00A23B3E" w14:paraId="1C655A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06E9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FA18C" w14:textId="77777777" w:rsidR="00A23B3E" w:rsidRDefault="00A23B3E">
            <w:r>
              <w:rPr>
                <w:rFonts w:ascii="Arial" w:hAnsi="Arial" w:cs="Arial"/>
                <w:sz w:val="14"/>
                <w:szCs w:val="14"/>
              </w:rPr>
              <w:t>[………….…]</w:t>
            </w:r>
          </w:p>
        </w:tc>
      </w:tr>
    </w:tbl>
    <w:p w14:paraId="773E033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C2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2D2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7C2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C46D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5BB2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78D43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4729C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F7FA4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8B6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78D53DE" w14:textId="77777777" w:rsidR="00A23B3E" w:rsidRDefault="00A23B3E">
            <w:pPr>
              <w:rPr>
                <w:rFonts w:ascii="Arial" w:hAnsi="Arial" w:cs="Arial"/>
                <w:color w:val="000000"/>
                <w:sz w:val="15"/>
                <w:szCs w:val="15"/>
              </w:rPr>
            </w:pPr>
          </w:p>
          <w:p w14:paraId="23D7348F" w14:textId="77777777" w:rsidR="00CA04F3" w:rsidRPr="003A443E" w:rsidRDefault="00CA04F3">
            <w:pPr>
              <w:rPr>
                <w:rFonts w:ascii="Arial" w:hAnsi="Arial" w:cs="Arial"/>
                <w:color w:val="000000"/>
                <w:sz w:val="15"/>
                <w:szCs w:val="15"/>
              </w:rPr>
            </w:pPr>
          </w:p>
          <w:p w14:paraId="120812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B3620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0AF619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404B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8FFAD2" w14:textId="77777777" w:rsidR="00D93877" w:rsidRDefault="00D93877" w:rsidP="00F351F0">
      <w:pPr>
        <w:pStyle w:val="ChapterTitle"/>
        <w:spacing w:before="0" w:after="0"/>
        <w:jc w:val="left"/>
        <w:rPr>
          <w:rFonts w:ascii="Arial" w:hAnsi="Arial" w:cs="Arial"/>
          <w:b w:val="0"/>
          <w:caps/>
          <w:sz w:val="14"/>
          <w:szCs w:val="14"/>
        </w:rPr>
      </w:pPr>
    </w:p>
    <w:p w14:paraId="52963A7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4D71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9818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C6B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47E8F" w14:textId="77777777" w:rsidR="00A23B3E" w:rsidRDefault="00A23B3E">
            <w:r>
              <w:rPr>
                <w:rFonts w:ascii="Arial" w:hAnsi="Arial" w:cs="Arial"/>
                <w:b/>
                <w:sz w:val="15"/>
                <w:szCs w:val="15"/>
              </w:rPr>
              <w:t>Risposta:</w:t>
            </w:r>
          </w:p>
        </w:tc>
      </w:tr>
      <w:tr w:rsidR="000953DC" w:rsidRPr="003A443E" w14:paraId="6BB73C9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F3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D0BA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7AE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9405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ABBF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BD197D6" w14:textId="77777777" w:rsidR="00A23B3E" w:rsidRPr="003A443E" w:rsidRDefault="00A23B3E">
            <w:pPr>
              <w:rPr>
                <w:rFonts w:ascii="Arial" w:hAnsi="Arial" w:cs="Arial"/>
                <w:b/>
                <w:color w:val="000000"/>
                <w:sz w:val="15"/>
                <w:szCs w:val="15"/>
              </w:rPr>
            </w:pPr>
          </w:p>
          <w:p w14:paraId="02BA9D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3CBA8B" w14:textId="77777777" w:rsidR="00BB116C" w:rsidRDefault="00BB116C">
            <w:pPr>
              <w:rPr>
                <w:rFonts w:ascii="Arial" w:hAnsi="Arial" w:cs="Arial"/>
                <w:color w:val="000000"/>
                <w:sz w:val="15"/>
                <w:szCs w:val="15"/>
              </w:rPr>
            </w:pPr>
          </w:p>
          <w:p w14:paraId="50CD36AC" w14:textId="77777777" w:rsidR="00A23B3E" w:rsidRPr="003A443E" w:rsidRDefault="00A23B3E">
            <w:pPr>
              <w:rPr>
                <w:color w:val="000000"/>
              </w:rPr>
            </w:pPr>
            <w:r w:rsidRPr="003A443E">
              <w:rPr>
                <w:rFonts w:ascii="Arial" w:hAnsi="Arial" w:cs="Arial"/>
                <w:color w:val="000000"/>
                <w:sz w:val="15"/>
                <w:szCs w:val="15"/>
              </w:rPr>
              <w:t>[……………….]</w:t>
            </w:r>
          </w:p>
        </w:tc>
      </w:tr>
    </w:tbl>
    <w:p w14:paraId="6F9CAAC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002F682" w14:textId="35F1F8F6"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B785B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792531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8A7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5278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3DC5C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F19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F0C37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2B8725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906A66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F2BA05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EB129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39E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4F32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168CA2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9FF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7E56660" w14:textId="77777777" w:rsidR="00F575CF" w:rsidRPr="00EB45DC" w:rsidRDefault="00F575CF" w:rsidP="00F575CF">
            <w:pPr>
              <w:rPr>
                <w:rStyle w:val="small"/>
                <w:color w:val="000000"/>
              </w:rPr>
            </w:pPr>
          </w:p>
          <w:p w14:paraId="46954C8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51D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1583EEF" w14:textId="77777777" w:rsidR="00A23B3E" w:rsidRPr="00EB45DC" w:rsidRDefault="00A23B3E">
            <w:pPr>
              <w:spacing w:after="0"/>
              <w:rPr>
                <w:rFonts w:ascii="Arial" w:hAnsi="Arial" w:cs="Arial"/>
                <w:color w:val="000000"/>
                <w:sz w:val="14"/>
                <w:szCs w:val="14"/>
              </w:rPr>
            </w:pPr>
          </w:p>
          <w:p w14:paraId="51732E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A1F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E12DC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2107D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A35FD9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44DB4AA" w14:textId="77777777" w:rsidR="00A23B3E" w:rsidRPr="00EB45DC" w:rsidRDefault="00A23B3E">
            <w:pPr>
              <w:pStyle w:val="Paragrafoelenco1"/>
              <w:spacing w:after="0"/>
              <w:rPr>
                <w:rFonts w:ascii="Arial" w:hAnsi="Arial" w:cs="Arial"/>
                <w:color w:val="000000"/>
                <w:sz w:val="14"/>
                <w:szCs w:val="14"/>
              </w:rPr>
            </w:pPr>
          </w:p>
          <w:p w14:paraId="2418A3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42FD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F2646B" w14:textId="77777777" w:rsidR="00A23B3E" w:rsidRPr="00EB45DC" w:rsidRDefault="00A23B3E">
            <w:pPr>
              <w:spacing w:after="0"/>
              <w:rPr>
                <w:rFonts w:ascii="Arial" w:hAnsi="Arial" w:cs="Arial"/>
                <w:color w:val="000000"/>
                <w:sz w:val="14"/>
                <w:szCs w:val="14"/>
              </w:rPr>
            </w:pPr>
          </w:p>
          <w:p w14:paraId="6203130B" w14:textId="77777777" w:rsidR="00A23B3E" w:rsidRPr="00EB45DC" w:rsidRDefault="00A23B3E">
            <w:pPr>
              <w:spacing w:after="0"/>
              <w:rPr>
                <w:rFonts w:ascii="Arial" w:hAnsi="Arial" w:cs="Arial"/>
                <w:color w:val="000000"/>
                <w:sz w:val="14"/>
                <w:szCs w:val="14"/>
              </w:rPr>
            </w:pPr>
          </w:p>
          <w:p w14:paraId="2AFE735A" w14:textId="77777777" w:rsidR="00FB3543" w:rsidRPr="00EB45DC" w:rsidRDefault="00FB3543">
            <w:pPr>
              <w:spacing w:after="0"/>
              <w:rPr>
                <w:rFonts w:ascii="Arial" w:hAnsi="Arial" w:cs="Arial"/>
                <w:color w:val="000000"/>
                <w:sz w:val="14"/>
                <w:szCs w:val="14"/>
              </w:rPr>
            </w:pPr>
          </w:p>
          <w:p w14:paraId="7E9BFB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1185C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EA6BF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DCDE94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8FF67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04CF0" w14:textId="77777777" w:rsidR="00A23B3E" w:rsidRDefault="00A23B3E">
            <w:pPr>
              <w:spacing w:after="0"/>
              <w:rPr>
                <w:rFonts w:ascii="Arial" w:hAnsi="Arial" w:cs="Arial"/>
                <w:sz w:val="14"/>
                <w:szCs w:val="14"/>
              </w:rPr>
            </w:pPr>
          </w:p>
          <w:p w14:paraId="0AC4751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1C9AB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79FE9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627AA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C9FE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2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FB6E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CF3BA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314711" w14:textId="77777777" w:rsidR="00270DA2" w:rsidRPr="003A443E" w:rsidRDefault="00270DA2" w:rsidP="005309A4">
            <w:pPr>
              <w:tabs>
                <w:tab w:val="left" w:pos="304"/>
              </w:tabs>
              <w:spacing w:after="0"/>
              <w:jc w:val="both"/>
              <w:rPr>
                <w:rFonts w:ascii="Arial" w:hAnsi="Arial" w:cs="Arial"/>
                <w:color w:val="000000"/>
                <w:sz w:val="14"/>
                <w:szCs w:val="14"/>
              </w:rPr>
            </w:pPr>
          </w:p>
          <w:p w14:paraId="388054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E3A9AD9" w14:textId="77777777" w:rsidR="00270DA2" w:rsidRPr="003A443E" w:rsidRDefault="00270DA2" w:rsidP="005309A4">
            <w:pPr>
              <w:tabs>
                <w:tab w:val="left" w:pos="304"/>
              </w:tabs>
              <w:spacing w:after="0"/>
              <w:jc w:val="both"/>
              <w:rPr>
                <w:rFonts w:ascii="Arial" w:hAnsi="Arial" w:cs="Arial"/>
                <w:color w:val="000000"/>
                <w:sz w:val="14"/>
                <w:szCs w:val="14"/>
              </w:rPr>
            </w:pPr>
          </w:p>
          <w:p w14:paraId="195336D3" w14:textId="77777777" w:rsidR="00270DA2" w:rsidRPr="003A443E" w:rsidRDefault="00270DA2" w:rsidP="005309A4">
            <w:pPr>
              <w:tabs>
                <w:tab w:val="left" w:pos="304"/>
              </w:tabs>
              <w:spacing w:after="0"/>
              <w:jc w:val="both"/>
              <w:rPr>
                <w:rFonts w:ascii="Arial" w:hAnsi="Arial" w:cs="Arial"/>
                <w:color w:val="000000"/>
                <w:sz w:val="14"/>
                <w:szCs w:val="14"/>
              </w:rPr>
            </w:pPr>
          </w:p>
          <w:p w14:paraId="286AF4C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3D2BA5" w14:textId="77777777" w:rsidR="00A23B3E" w:rsidRPr="003A443E" w:rsidRDefault="00A23B3E">
            <w:pPr>
              <w:spacing w:after="0"/>
              <w:rPr>
                <w:rFonts w:ascii="Arial" w:hAnsi="Arial" w:cs="Arial"/>
                <w:color w:val="000000"/>
                <w:sz w:val="14"/>
                <w:szCs w:val="14"/>
              </w:rPr>
            </w:pPr>
          </w:p>
          <w:p w14:paraId="07C019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F8C20D0" w14:textId="77777777" w:rsidR="00A46950" w:rsidRPr="003A443E" w:rsidRDefault="00A46950" w:rsidP="00CD3E4F">
            <w:pPr>
              <w:spacing w:before="0" w:after="0"/>
              <w:rPr>
                <w:rFonts w:ascii="Arial" w:hAnsi="Arial" w:cs="Arial"/>
                <w:color w:val="000000"/>
                <w:sz w:val="14"/>
                <w:szCs w:val="14"/>
              </w:rPr>
            </w:pPr>
          </w:p>
          <w:p w14:paraId="6DD3C98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0E6B3D4" w14:textId="77777777" w:rsidR="00A23B3E" w:rsidRPr="003A443E" w:rsidRDefault="00A23B3E">
            <w:pPr>
              <w:spacing w:after="0"/>
              <w:rPr>
                <w:rFonts w:ascii="Arial" w:hAnsi="Arial" w:cs="Arial"/>
                <w:color w:val="000000"/>
                <w:sz w:val="14"/>
                <w:szCs w:val="14"/>
              </w:rPr>
            </w:pPr>
          </w:p>
          <w:p w14:paraId="5D8DB4FD" w14:textId="77777777" w:rsidR="00CD3E4F" w:rsidRDefault="00CD3E4F">
            <w:pPr>
              <w:spacing w:after="0"/>
              <w:rPr>
                <w:rFonts w:ascii="Arial" w:hAnsi="Arial" w:cs="Arial"/>
                <w:color w:val="000000"/>
                <w:sz w:val="4"/>
                <w:szCs w:val="4"/>
              </w:rPr>
            </w:pPr>
          </w:p>
          <w:p w14:paraId="20653A2F" w14:textId="77777777" w:rsidR="00CD3E4F" w:rsidRPr="00CD3E4F" w:rsidRDefault="00CD3E4F">
            <w:pPr>
              <w:spacing w:after="0"/>
              <w:rPr>
                <w:rFonts w:ascii="Arial" w:hAnsi="Arial" w:cs="Arial"/>
                <w:color w:val="000000"/>
                <w:sz w:val="4"/>
                <w:szCs w:val="4"/>
              </w:rPr>
            </w:pPr>
          </w:p>
          <w:p w14:paraId="6675E2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8343B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CA143A" w14:textId="77777777" w:rsidR="00270DA2" w:rsidRPr="003A443E" w:rsidRDefault="00270DA2">
            <w:pPr>
              <w:spacing w:after="0"/>
              <w:rPr>
                <w:rFonts w:ascii="Arial" w:hAnsi="Arial" w:cs="Arial"/>
                <w:color w:val="000000"/>
                <w:sz w:val="14"/>
                <w:szCs w:val="14"/>
              </w:rPr>
            </w:pPr>
          </w:p>
          <w:p w14:paraId="7C76F73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F70CD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B36F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8DA2513" w14:textId="77777777" w:rsidR="00270DA2" w:rsidRPr="003A443E" w:rsidRDefault="00270DA2">
            <w:pPr>
              <w:spacing w:after="0"/>
              <w:rPr>
                <w:rFonts w:ascii="Arial" w:hAnsi="Arial" w:cs="Arial"/>
                <w:color w:val="000000"/>
                <w:sz w:val="14"/>
                <w:szCs w:val="14"/>
              </w:rPr>
            </w:pPr>
          </w:p>
          <w:p w14:paraId="13CD307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CD3477" w14:textId="77777777" w:rsidR="003E60D1" w:rsidRDefault="003E60D1" w:rsidP="00A46950">
      <w:pPr>
        <w:jc w:val="center"/>
        <w:rPr>
          <w:rFonts w:ascii="Arial" w:hAnsi="Arial" w:cs="Arial"/>
          <w:w w:val="0"/>
          <w:sz w:val="14"/>
          <w:szCs w:val="14"/>
        </w:rPr>
      </w:pPr>
    </w:p>
    <w:p w14:paraId="0B62A0C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053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F3B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7C1BD" w14:textId="77777777" w:rsidR="00A23B3E" w:rsidRDefault="00A23B3E">
            <w:r>
              <w:rPr>
                <w:rFonts w:ascii="Arial" w:hAnsi="Arial" w:cs="Arial"/>
                <w:b/>
                <w:sz w:val="15"/>
                <w:szCs w:val="15"/>
              </w:rPr>
              <w:t>Risposta:</w:t>
            </w:r>
          </w:p>
        </w:tc>
      </w:tr>
      <w:tr w:rsidR="00A23B3E" w14:paraId="1B3450F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D336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39B728" w14:textId="77777777" w:rsidR="00A23B3E" w:rsidRDefault="00A23B3E">
            <w:r>
              <w:rPr>
                <w:rFonts w:ascii="Arial" w:hAnsi="Arial" w:cs="Arial"/>
                <w:sz w:val="15"/>
                <w:szCs w:val="15"/>
              </w:rPr>
              <w:t>[ ] Sì [ ] No</w:t>
            </w:r>
          </w:p>
        </w:tc>
      </w:tr>
      <w:tr w:rsidR="00A23B3E" w14:paraId="2B26548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3395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8AE8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180D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DCAC7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6D08A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96F631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38F3D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0EF8F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16C2E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50D4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25C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AD1C60" w14:textId="77777777" w:rsidR="00A23B3E" w:rsidRDefault="00A23B3E">
            <w:r>
              <w:rPr>
                <w:rFonts w:ascii="Arial" w:hAnsi="Arial" w:cs="Arial"/>
                <w:b/>
                <w:sz w:val="15"/>
                <w:szCs w:val="15"/>
              </w:rPr>
              <w:t>Contributi previdenziali</w:t>
            </w:r>
          </w:p>
        </w:tc>
      </w:tr>
      <w:tr w:rsidR="00A23B3E" w14:paraId="52D2462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C8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D79AF8" w14:textId="77777777" w:rsidR="00A23B3E" w:rsidRDefault="00A23B3E">
            <w:pPr>
              <w:rPr>
                <w:rFonts w:ascii="Arial" w:hAnsi="Arial" w:cs="Arial"/>
                <w:color w:val="000000"/>
                <w:sz w:val="15"/>
                <w:szCs w:val="15"/>
              </w:rPr>
            </w:pPr>
          </w:p>
          <w:p w14:paraId="1B60F8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22F1E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BEFC9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DED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7168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ED4F9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7F925A" w14:textId="77777777" w:rsidR="00F351F0" w:rsidRDefault="00F351F0">
            <w:pPr>
              <w:pStyle w:val="Tiret0"/>
              <w:ind w:left="850" w:hanging="850"/>
              <w:rPr>
                <w:rFonts w:ascii="Arial" w:hAnsi="Arial" w:cs="Arial"/>
                <w:color w:val="000000"/>
                <w:sz w:val="15"/>
                <w:szCs w:val="15"/>
              </w:rPr>
            </w:pPr>
          </w:p>
          <w:p w14:paraId="581E439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C14AB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FFED3A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0A3802" w14:textId="77777777" w:rsidR="00A23B3E" w:rsidRDefault="00A23B3E">
            <w:pPr>
              <w:rPr>
                <w:rFonts w:ascii="Arial" w:hAnsi="Arial" w:cs="Arial"/>
                <w:color w:val="000000"/>
                <w:sz w:val="15"/>
                <w:szCs w:val="15"/>
              </w:rPr>
            </w:pPr>
          </w:p>
          <w:p w14:paraId="791381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C4D0D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31D0A0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15A36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52A74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C3EA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F8C999" w14:textId="77777777" w:rsidR="00F351F0" w:rsidRDefault="00F351F0">
            <w:pPr>
              <w:pStyle w:val="Tiret0"/>
              <w:ind w:left="850" w:hanging="850"/>
              <w:rPr>
                <w:rFonts w:ascii="Arial" w:hAnsi="Arial" w:cs="Arial"/>
                <w:color w:val="000000"/>
                <w:sz w:val="15"/>
                <w:szCs w:val="15"/>
              </w:rPr>
            </w:pPr>
          </w:p>
          <w:p w14:paraId="295AF0D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D61E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4EB0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4F4F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9D46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B660E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1AFCCC4" w14:textId="77777777" w:rsidR="00A23B3E" w:rsidRDefault="00A23B3E">
            <w:r>
              <w:rPr>
                <w:rFonts w:ascii="Arial" w:hAnsi="Arial" w:cs="Arial"/>
                <w:sz w:val="15"/>
                <w:szCs w:val="15"/>
              </w:rPr>
              <w:t>[……………][……………][…………..…]</w:t>
            </w:r>
          </w:p>
        </w:tc>
      </w:tr>
    </w:tbl>
    <w:p w14:paraId="3D9863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A1B5A4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C6D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6C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DC29" w14:textId="77777777" w:rsidR="00A23B3E" w:rsidRDefault="00A23B3E">
            <w:r>
              <w:rPr>
                <w:rFonts w:ascii="Arial" w:hAnsi="Arial" w:cs="Arial"/>
                <w:b/>
                <w:sz w:val="15"/>
                <w:szCs w:val="15"/>
              </w:rPr>
              <w:t>Risposta:</w:t>
            </w:r>
          </w:p>
        </w:tc>
      </w:tr>
      <w:tr w:rsidR="00A23B3E" w14:paraId="284474B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E63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F4A8275" w14:textId="77777777" w:rsidR="00A23B3E" w:rsidRPr="003A443E" w:rsidRDefault="00A23B3E">
            <w:pPr>
              <w:spacing w:before="0" w:after="0"/>
              <w:rPr>
                <w:rFonts w:ascii="Arial" w:hAnsi="Arial" w:cs="Arial"/>
                <w:color w:val="000000"/>
                <w:sz w:val="15"/>
                <w:szCs w:val="15"/>
              </w:rPr>
            </w:pPr>
          </w:p>
          <w:p w14:paraId="187BB8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D627D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665ACBB" w14:textId="77777777" w:rsidR="00A23B3E" w:rsidRPr="003A443E" w:rsidRDefault="00A23B3E">
            <w:pPr>
              <w:spacing w:before="0" w:after="0"/>
              <w:rPr>
                <w:rFonts w:ascii="Arial" w:hAnsi="Arial" w:cs="Arial"/>
                <w:color w:val="000000"/>
                <w:sz w:val="14"/>
                <w:szCs w:val="14"/>
              </w:rPr>
            </w:pPr>
          </w:p>
          <w:p w14:paraId="25A03F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AEFD7D" w14:textId="77777777" w:rsidR="00A23B3E" w:rsidRPr="003A443E" w:rsidRDefault="00A23B3E">
            <w:pPr>
              <w:spacing w:before="0" w:after="0"/>
              <w:rPr>
                <w:rFonts w:ascii="Arial" w:hAnsi="Arial" w:cs="Arial"/>
                <w:color w:val="000000"/>
                <w:sz w:val="14"/>
                <w:szCs w:val="14"/>
              </w:rPr>
            </w:pPr>
          </w:p>
          <w:p w14:paraId="473F6EA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78549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F6DE3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CB88AD" w14:textId="77777777" w:rsidR="00A23B3E" w:rsidRPr="003A443E" w:rsidRDefault="00A23B3E">
            <w:pPr>
              <w:spacing w:before="0" w:after="0"/>
              <w:rPr>
                <w:rFonts w:ascii="Arial" w:hAnsi="Arial" w:cs="Arial"/>
                <w:color w:val="000000"/>
                <w:sz w:val="14"/>
                <w:szCs w:val="14"/>
              </w:rPr>
            </w:pPr>
          </w:p>
          <w:p w14:paraId="5C47243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4479B7" w14:textId="77777777" w:rsidR="00A23B3E" w:rsidRPr="003A443E" w:rsidRDefault="00A23B3E">
            <w:pPr>
              <w:spacing w:before="0" w:after="0"/>
              <w:rPr>
                <w:rFonts w:ascii="Arial" w:hAnsi="Arial" w:cs="Arial"/>
                <w:color w:val="000000"/>
                <w:sz w:val="14"/>
                <w:szCs w:val="14"/>
              </w:rPr>
            </w:pPr>
          </w:p>
          <w:p w14:paraId="4DFE3C5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C8A7"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4C54BD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3ED7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81CF" w14:textId="77777777" w:rsidR="00A23B3E" w:rsidRPr="003A443E" w:rsidRDefault="00A23B3E">
            <w:pPr>
              <w:rPr>
                <w:rFonts w:ascii="Arial" w:hAnsi="Arial" w:cs="Arial"/>
                <w:color w:val="000000"/>
                <w:sz w:val="15"/>
                <w:szCs w:val="15"/>
              </w:rPr>
            </w:pPr>
          </w:p>
          <w:p w14:paraId="5E9CC09B" w14:textId="77777777" w:rsidR="00A23B3E" w:rsidRPr="003A443E" w:rsidRDefault="00A23B3E">
            <w:pPr>
              <w:rPr>
                <w:rFonts w:ascii="Arial" w:hAnsi="Arial" w:cs="Arial"/>
                <w:color w:val="000000"/>
                <w:sz w:val="15"/>
                <w:szCs w:val="15"/>
              </w:rPr>
            </w:pPr>
          </w:p>
          <w:p w14:paraId="3E95F56B" w14:textId="77777777" w:rsidR="00A23B3E" w:rsidRPr="003A443E" w:rsidRDefault="00A23B3E">
            <w:pPr>
              <w:rPr>
                <w:rFonts w:ascii="Arial" w:hAnsi="Arial" w:cs="Arial"/>
                <w:color w:val="000000"/>
                <w:sz w:val="15"/>
                <w:szCs w:val="15"/>
              </w:rPr>
            </w:pPr>
          </w:p>
          <w:p w14:paraId="19F4C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91D4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8852A5E" w14:textId="77777777" w:rsidR="00A23B3E" w:rsidRPr="003A443E" w:rsidRDefault="00A23B3E">
            <w:pPr>
              <w:rPr>
                <w:rFonts w:ascii="Arial" w:hAnsi="Arial" w:cs="Arial"/>
                <w:color w:val="000000"/>
                <w:sz w:val="15"/>
                <w:szCs w:val="15"/>
              </w:rPr>
            </w:pPr>
          </w:p>
          <w:p w14:paraId="27B7538F" w14:textId="77777777" w:rsidR="00A23B3E" w:rsidRPr="003A443E" w:rsidRDefault="00A23B3E">
            <w:pPr>
              <w:rPr>
                <w:rFonts w:ascii="Arial" w:hAnsi="Arial" w:cs="Arial"/>
                <w:color w:val="000000"/>
                <w:sz w:val="14"/>
                <w:szCs w:val="14"/>
              </w:rPr>
            </w:pPr>
          </w:p>
          <w:p w14:paraId="3F0D4EB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91C4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28A24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E61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39D5A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82D0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71F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F2A67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E8CA6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AA44B7" w14:textId="77777777" w:rsidR="00A23B3E" w:rsidRPr="003A443E" w:rsidRDefault="00A23B3E">
            <w:pPr>
              <w:pStyle w:val="NormalLeft"/>
              <w:spacing w:before="0" w:after="0"/>
              <w:jc w:val="both"/>
              <w:rPr>
                <w:rFonts w:ascii="Arial" w:hAnsi="Arial" w:cs="Arial"/>
                <w:b/>
                <w:color w:val="000000"/>
                <w:sz w:val="14"/>
                <w:szCs w:val="14"/>
              </w:rPr>
            </w:pPr>
          </w:p>
          <w:p w14:paraId="401ACBD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F0BBDA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0772D0B" w14:textId="77777777" w:rsidR="00AA2252" w:rsidRDefault="00AA2252" w:rsidP="00F351F0">
            <w:pPr>
              <w:pStyle w:val="NormalLeft"/>
              <w:spacing w:before="0" w:after="0"/>
              <w:ind w:left="162"/>
              <w:jc w:val="both"/>
              <w:rPr>
                <w:b/>
                <w:color w:val="000000"/>
                <w:sz w:val="16"/>
                <w:szCs w:val="16"/>
              </w:rPr>
            </w:pPr>
          </w:p>
          <w:p w14:paraId="5707F17C" w14:textId="77777777" w:rsidR="00AA2252" w:rsidRDefault="00AA2252" w:rsidP="00F351F0">
            <w:pPr>
              <w:pStyle w:val="NormalLeft"/>
              <w:spacing w:before="0" w:after="0"/>
              <w:ind w:left="162"/>
              <w:jc w:val="both"/>
              <w:rPr>
                <w:b/>
                <w:color w:val="000000"/>
                <w:sz w:val="16"/>
                <w:szCs w:val="16"/>
              </w:rPr>
            </w:pPr>
          </w:p>
          <w:p w14:paraId="66C810D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3BE0ED" w14:textId="77777777" w:rsidR="00AA2252" w:rsidRDefault="00AA2252" w:rsidP="00F351F0">
            <w:pPr>
              <w:pStyle w:val="NormalLeft"/>
              <w:spacing w:before="0" w:after="0"/>
              <w:ind w:left="162"/>
              <w:jc w:val="both"/>
              <w:rPr>
                <w:color w:val="000000"/>
              </w:rPr>
            </w:pPr>
          </w:p>
          <w:p w14:paraId="2830BA7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6F37CE" w14:textId="77777777" w:rsidR="005E2955" w:rsidRDefault="005E2955" w:rsidP="00F62F53">
            <w:pPr>
              <w:pStyle w:val="NormalLeft"/>
              <w:spacing w:before="0" w:after="0"/>
              <w:ind w:left="162"/>
              <w:jc w:val="both"/>
              <w:rPr>
                <w:rFonts w:ascii="Arial" w:hAnsi="Arial" w:cs="Arial"/>
                <w:color w:val="000000"/>
                <w:sz w:val="14"/>
                <w:szCs w:val="14"/>
              </w:rPr>
            </w:pPr>
          </w:p>
          <w:p w14:paraId="75BCD75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9E080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71C9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15042" w14:textId="77777777" w:rsidR="00A23B3E" w:rsidRPr="003A443E" w:rsidRDefault="00A23B3E">
            <w:pPr>
              <w:pStyle w:val="NormalLeft"/>
              <w:spacing w:before="0" w:after="0"/>
              <w:jc w:val="both"/>
              <w:rPr>
                <w:rFonts w:ascii="Arial" w:hAnsi="Arial" w:cs="Arial"/>
                <w:color w:val="000000"/>
                <w:sz w:val="14"/>
                <w:szCs w:val="14"/>
              </w:rPr>
            </w:pPr>
          </w:p>
          <w:p w14:paraId="7470C7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A8E73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BA87F0" w14:textId="77777777" w:rsidR="00A23B3E" w:rsidRDefault="00A23B3E">
            <w:pPr>
              <w:pStyle w:val="NormalLeft"/>
              <w:spacing w:before="0" w:after="0"/>
              <w:jc w:val="both"/>
              <w:rPr>
                <w:rFonts w:ascii="Arial" w:hAnsi="Arial" w:cs="Arial"/>
                <w:strike/>
                <w:color w:val="000000"/>
                <w:sz w:val="15"/>
                <w:szCs w:val="15"/>
              </w:rPr>
            </w:pPr>
          </w:p>
          <w:p w14:paraId="1DFDD80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E56711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8D2A" w14:textId="77777777" w:rsidR="00A23B3E" w:rsidRPr="003A443E" w:rsidRDefault="00A23B3E">
            <w:pPr>
              <w:spacing w:before="0" w:after="0"/>
              <w:rPr>
                <w:rFonts w:ascii="Arial" w:hAnsi="Arial" w:cs="Arial"/>
                <w:color w:val="000000"/>
                <w:sz w:val="14"/>
                <w:szCs w:val="14"/>
              </w:rPr>
            </w:pPr>
          </w:p>
          <w:p w14:paraId="3F0064FE" w14:textId="77777777" w:rsidR="00A23B3E" w:rsidRPr="003A443E" w:rsidRDefault="00A23B3E">
            <w:pPr>
              <w:spacing w:before="0" w:after="0"/>
              <w:rPr>
                <w:rFonts w:ascii="Arial" w:hAnsi="Arial" w:cs="Arial"/>
                <w:color w:val="000000"/>
                <w:sz w:val="14"/>
                <w:szCs w:val="14"/>
              </w:rPr>
            </w:pPr>
          </w:p>
          <w:p w14:paraId="0D2F2ADC" w14:textId="77777777" w:rsidR="00A23B3E" w:rsidRPr="003A443E" w:rsidRDefault="00A23B3E">
            <w:pPr>
              <w:spacing w:before="0" w:after="0"/>
              <w:rPr>
                <w:rFonts w:ascii="Arial" w:hAnsi="Arial" w:cs="Arial"/>
                <w:color w:val="000000"/>
                <w:sz w:val="14"/>
                <w:szCs w:val="14"/>
              </w:rPr>
            </w:pPr>
          </w:p>
          <w:p w14:paraId="658BF171" w14:textId="77777777" w:rsidR="00A23B3E" w:rsidRDefault="00A23B3E">
            <w:pPr>
              <w:spacing w:before="0" w:after="0"/>
              <w:rPr>
                <w:rFonts w:ascii="Arial" w:hAnsi="Arial" w:cs="Arial"/>
                <w:color w:val="000000"/>
                <w:sz w:val="14"/>
                <w:szCs w:val="14"/>
              </w:rPr>
            </w:pPr>
          </w:p>
          <w:p w14:paraId="44BA6CBE" w14:textId="77777777" w:rsidR="00F9449A" w:rsidRPr="003A443E" w:rsidRDefault="00F9449A">
            <w:pPr>
              <w:spacing w:before="0" w:after="0"/>
              <w:rPr>
                <w:rFonts w:ascii="Arial" w:hAnsi="Arial" w:cs="Arial"/>
                <w:color w:val="000000"/>
                <w:sz w:val="14"/>
                <w:szCs w:val="14"/>
              </w:rPr>
            </w:pPr>
          </w:p>
          <w:p w14:paraId="3EEA960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88B798B" w14:textId="77777777" w:rsidR="00A23B3E" w:rsidRPr="003A443E" w:rsidRDefault="00A23B3E">
            <w:pPr>
              <w:spacing w:before="0" w:after="0"/>
              <w:rPr>
                <w:rFonts w:ascii="Arial" w:hAnsi="Arial" w:cs="Arial"/>
                <w:color w:val="000000"/>
                <w:sz w:val="14"/>
                <w:szCs w:val="14"/>
              </w:rPr>
            </w:pPr>
          </w:p>
          <w:p w14:paraId="29C296E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923C162" w14:textId="77777777" w:rsidR="00F9449A" w:rsidRDefault="00F9449A">
            <w:pPr>
              <w:spacing w:before="0" w:after="0"/>
              <w:rPr>
                <w:rFonts w:ascii="Arial" w:hAnsi="Arial" w:cs="Arial"/>
                <w:color w:val="000000"/>
                <w:sz w:val="14"/>
                <w:szCs w:val="14"/>
              </w:rPr>
            </w:pPr>
          </w:p>
          <w:p w14:paraId="5BBE9F8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AFB9A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1679AA7" w14:textId="77777777" w:rsidR="00A23B3E" w:rsidRDefault="00A23B3E">
            <w:pPr>
              <w:spacing w:before="0" w:after="0"/>
              <w:rPr>
                <w:rFonts w:ascii="Arial" w:hAnsi="Arial" w:cs="Arial"/>
                <w:color w:val="000000"/>
              </w:rPr>
            </w:pPr>
          </w:p>
          <w:p w14:paraId="5EA4F127" w14:textId="77777777" w:rsidR="00AA2252" w:rsidRDefault="00AA2252">
            <w:pPr>
              <w:spacing w:before="0" w:after="0"/>
              <w:rPr>
                <w:rFonts w:ascii="Arial" w:hAnsi="Arial" w:cs="Arial"/>
                <w:color w:val="000000"/>
                <w:sz w:val="14"/>
                <w:szCs w:val="14"/>
              </w:rPr>
            </w:pPr>
          </w:p>
          <w:p w14:paraId="78C4420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C24FC3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ED0B3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D44E7F" w14:textId="77777777" w:rsidR="00AA2252" w:rsidRDefault="00AA2252" w:rsidP="006B4D39">
            <w:pPr>
              <w:spacing w:before="0" w:after="0"/>
              <w:rPr>
                <w:rFonts w:ascii="Arial" w:hAnsi="Arial" w:cs="Arial"/>
                <w:color w:val="000000"/>
                <w:sz w:val="14"/>
                <w:szCs w:val="14"/>
              </w:rPr>
            </w:pPr>
          </w:p>
          <w:p w14:paraId="24D407E0" w14:textId="77777777" w:rsidR="00AA2252" w:rsidRDefault="00AA2252" w:rsidP="006B4D39">
            <w:pPr>
              <w:spacing w:before="0" w:after="0"/>
              <w:rPr>
                <w:rFonts w:ascii="Arial" w:hAnsi="Arial" w:cs="Arial"/>
                <w:color w:val="000000"/>
                <w:sz w:val="14"/>
                <w:szCs w:val="14"/>
              </w:rPr>
            </w:pPr>
          </w:p>
          <w:p w14:paraId="753ED68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B8845C" w14:textId="77777777" w:rsidR="00AA2252" w:rsidRDefault="00AA2252" w:rsidP="006B4D39">
            <w:pPr>
              <w:spacing w:before="0" w:after="0"/>
              <w:rPr>
                <w:rFonts w:ascii="Arial" w:hAnsi="Arial" w:cs="Arial"/>
                <w:color w:val="000000"/>
                <w:sz w:val="14"/>
                <w:szCs w:val="14"/>
              </w:rPr>
            </w:pPr>
          </w:p>
          <w:p w14:paraId="6FBA816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1025C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2ADFF8F" w14:textId="77777777" w:rsidR="005E2955" w:rsidRDefault="005E2955">
            <w:pPr>
              <w:rPr>
                <w:rFonts w:ascii="Arial" w:hAnsi="Arial" w:cs="Arial"/>
                <w:color w:val="000000"/>
                <w:sz w:val="14"/>
                <w:szCs w:val="14"/>
              </w:rPr>
            </w:pPr>
          </w:p>
          <w:p w14:paraId="5831CC7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97CED6F" w14:textId="77777777" w:rsidR="005E2955" w:rsidRDefault="005E2955" w:rsidP="005E2955">
            <w:pPr>
              <w:spacing w:before="0" w:after="0"/>
              <w:rPr>
                <w:rFonts w:ascii="Arial" w:hAnsi="Arial" w:cs="Arial"/>
                <w:color w:val="000000"/>
                <w:sz w:val="14"/>
                <w:szCs w:val="14"/>
              </w:rPr>
            </w:pPr>
          </w:p>
          <w:p w14:paraId="18AD81C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357BF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578B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3E874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5176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CB034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C5C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112A8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B409D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872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98095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FC651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BE4A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36C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77EA1F" w14:textId="77777777" w:rsidR="00A23B3E" w:rsidRPr="003A443E" w:rsidRDefault="00A23B3E">
            <w:pPr>
              <w:spacing w:before="0" w:after="0"/>
              <w:rPr>
                <w:rFonts w:ascii="Arial" w:hAnsi="Arial" w:cs="Arial"/>
                <w:color w:val="000000"/>
                <w:sz w:val="14"/>
                <w:szCs w:val="14"/>
              </w:rPr>
            </w:pPr>
          </w:p>
          <w:p w14:paraId="3C5D69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A7FCB9" w14:textId="77777777" w:rsidR="00A23B3E" w:rsidRPr="003A443E" w:rsidRDefault="00A23B3E">
            <w:pPr>
              <w:rPr>
                <w:rFonts w:ascii="Arial" w:hAnsi="Arial" w:cs="Arial"/>
                <w:b/>
                <w:color w:val="000000"/>
                <w:sz w:val="15"/>
                <w:szCs w:val="15"/>
              </w:rPr>
            </w:pPr>
          </w:p>
          <w:p w14:paraId="55973A9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B1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6940110" w14:textId="77777777" w:rsidR="00A23B3E" w:rsidRPr="003A443E" w:rsidRDefault="00A23B3E">
            <w:pPr>
              <w:rPr>
                <w:rFonts w:ascii="Arial" w:hAnsi="Arial" w:cs="Arial"/>
                <w:color w:val="000000"/>
                <w:sz w:val="15"/>
                <w:szCs w:val="15"/>
              </w:rPr>
            </w:pPr>
          </w:p>
          <w:p w14:paraId="76F98173" w14:textId="77777777" w:rsidR="00A23B3E" w:rsidRPr="003A443E" w:rsidRDefault="00A23B3E">
            <w:pPr>
              <w:rPr>
                <w:rFonts w:ascii="Arial" w:hAnsi="Arial" w:cs="Arial"/>
                <w:color w:val="000000"/>
                <w:sz w:val="15"/>
                <w:szCs w:val="15"/>
              </w:rPr>
            </w:pPr>
          </w:p>
          <w:p w14:paraId="5CE81349" w14:textId="77777777" w:rsidR="00BB639E" w:rsidRPr="00BB639E" w:rsidRDefault="00BB639E">
            <w:pPr>
              <w:rPr>
                <w:rFonts w:ascii="Arial" w:hAnsi="Arial" w:cs="Arial"/>
                <w:color w:val="000000"/>
                <w:sz w:val="4"/>
                <w:szCs w:val="4"/>
              </w:rPr>
            </w:pPr>
          </w:p>
          <w:p w14:paraId="4E38B0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E1E9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B96AF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C4A10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7543B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324CB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69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758E1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8C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D59E9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99EF8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E3D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4FD8F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737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B1801D" w14:textId="77777777" w:rsidR="00A23B3E" w:rsidRPr="000953DC" w:rsidRDefault="00A23B3E">
            <w:pPr>
              <w:rPr>
                <w:rFonts w:ascii="Arial" w:hAnsi="Arial" w:cs="Arial"/>
                <w:color w:val="FF0000"/>
                <w:sz w:val="15"/>
                <w:szCs w:val="15"/>
              </w:rPr>
            </w:pPr>
          </w:p>
          <w:p w14:paraId="268C90E2" w14:textId="77777777" w:rsidR="00A23B3E" w:rsidRPr="000953DC" w:rsidRDefault="00A23B3E">
            <w:r w:rsidRPr="000953DC">
              <w:rPr>
                <w:rFonts w:ascii="Arial" w:hAnsi="Arial" w:cs="Arial"/>
                <w:sz w:val="15"/>
                <w:szCs w:val="15"/>
              </w:rPr>
              <w:t xml:space="preserve"> […………………]</w:t>
            </w:r>
          </w:p>
        </w:tc>
      </w:tr>
      <w:tr w:rsidR="00A23B3E" w14:paraId="3639E58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A95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27ACF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2440E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987B" w14:textId="77777777" w:rsidR="00F351F0" w:rsidRPr="003A443E" w:rsidRDefault="00F351F0">
            <w:pPr>
              <w:rPr>
                <w:rFonts w:ascii="Arial" w:hAnsi="Arial" w:cs="Arial"/>
                <w:color w:val="000000"/>
                <w:sz w:val="15"/>
                <w:szCs w:val="15"/>
              </w:rPr>
            </w:pPr>
          </w:p>
          <w:p w14:paraId="09BB8E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92D63" w14:textId="77777777" w:rsidR="00B32C28" w:rsidRPr="001D3A2B" w:rsidRDefault="00B32C28">
            <w:pPr>
              <w:rPr>
                <w:rFonts w:ascii="Arial" w:hAnsi="Arial" w:cs="Arial"/>
                <w:color w:val="000000"/>
                <w:szCs w:val="24"/>
              </w:rPr>
            </w:pPr>
          </w:p>
          <w:p w14:paraId="0CFF38FC" w14:textId="77777777" w:rsidR="00A23B3E" w:rsidRPr="003A443E" w:rsidRDefault="00A23B3E">
            <w:pPr>
              <w:rPr>
                <w:color w:val="000000"/>
              </w:rPr>
            </w:pPr>
            <w:r w:rsidRPr="003A443E">
              <w:rPr>
                <w:rFonts w:ascii="Arial" w:hAnsi="Arial" w:cs="Arial"/>
                <w:color w:val="000000"/>
                <w:sz w:val="15"/>
                <w:szCs w:val="15"/>
              </w:rPr>
              <w:t>[ ] Sì [ ] No</w:t>
            </w:r>
          </w:p>
        </w:tc>
      </w:tr>
    </w:tbl>
    <w:p w14:paraId="6626440D" w14:textId="77777777" w:rsidR="006B4D39" w:rsidRDefault="006B4D39" w:rsidP="00BF74E1">
      <w:pPr>
        <w:pStyle w:val="SectionTitle"/>
        <w:rPr>
          <w:rFonts w:ascii="Arial" w:hAnsi="Arial" w:cs="Arial"/>
          <w:b w:val="0"/>
          <w:caps/>
          <w:sz w:val="15"/>
          <w:szCs w:val="15"/>
        </w:rPr>
      </w:pPr>
    </w:p>
    <w:p w14:paraId="650D9DC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8D36D7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AF3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F4B" w14:textId="77777777" w:rsidR="00A23B3E" w:rsidRPr="000953DC" w:rsidRDefault="00A23B3E">
            <w:r w:rsidRPr="000953DC">
              <w:rPr>
                <w:rFonts w:ascii="Arial" w:hAnsi="Arial" w:cs="Arial"/>
                <w:b/>
                <w:sz w:val="15"/>
                <w:szCs w:val="15"/>
              </w:rPr>
              <w:t>Risposta:</w:t>
            </w:r>
          </w:p>
        </w:tc>
      </w:tr>
      <w:tr w:rsidR="00A23B3E" w14:paraId="230AAC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4E2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FA7D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F06528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99B0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82A0D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618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273880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36FC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C6AFA" w14:textId="77777777" w:rsidR="00A23B3E" w:rsidRPr="00121BF6" w:rsidRDefault="00A23B3E" w:rsidP="00F351F0">
            <w:pPr>
              <w:pStyle w:val="NormaleWeb1"/>
              <w:spacing w:before="0" w:after="0"/>
              <w:jc w:val="both"/>
              <w:rPr>
                <w:rFonts w:ascii="Arial" w:hAnsi="Arial" w:cs="Arial"/>
                <w:color w:val="000000"/>
                <w:sz w:val="14"/>
                <w:szCs w:val="14"/>
              </w:rPr>
            </w:pPr>
          </w:p>
          <w:p w14:paraId="1520E7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A6ECA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5531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95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1367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C350E3" w14:textId="77777777" w:rsidR="00625142" w:rsidRPr="00121BF6" w:rsidRDefault="00625142">
            <w:pPr>
              <w:spacing w:before="0" w:after="0"/>
              <w:ind w:left="284" w:hanging="284"/>
              <w:jc w:val="both"/>
              <w:rPr>
                <w:rFonts w:ascii="Arial" w:hAnsi="Arial" w:cs="Arial"/>
                <w:color w:val="000000"/>
                <w:sz w:val="14"/>
                <w:szCs w:val="14"/>
              </w:rPr>
            </w:pPr>
          </w:p>
          <w:p w14:paraId="100316C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18D323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0CD7A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5F26A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FECD9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DDF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2510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F29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B2CA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0BA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44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C8D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D5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12" w:hAnsi="Arial" w:cs="Arial"/>
                  <w:color w:val="000000"/>
                  <w:sz w:val="14"/>
                  <w:szCs w:val="14"/>
                  <w:u w:val="none"/>
                </w:rPr>
                <w:t>a legge 12 marzo 1999, n. 68</w:t>
              </w:r>
            </w:hyperlink>
          </w:p>
          <w:p w14:paraId="10F9C1C4"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B2424" w14:textId="77777777" w:rsidR="00A23B3E" w:rsidRPr="00121BF6" w:rsidRDefault="00A23B3E">
            <w:pPr>
              <w:pStyle w:val="NormaleWeb1"/>
              <w:spacing w:before="0" w:after="0"/>
              <w:ind w:left="284" w:hanging="284"/>
              <w:jc w:val="both"/>
              <w:rPr>
                <w:rFonts w:eastAsia="font312"/>
                <w:color w:val="000000"/>
              </w:rPr>
            </w:pPr>
          </w:p>
          <w:p w14:paraId="6CF64BCC" w14:textId="77777777" w:rsidR="00A23B3E" w:rsidRPr="00121BF6" w:rsidRDefault="00A23B3E">
            <w:pPr>
              <w:pStyle w:val="NormaleWeb1"/>
              <w:spacing w:before="0" w:after="0"/>
              <w:jc w:val="both"/>
              <w:rPr>
                <w:rFonts w:ascii="Arial" w:hAnsi="Arial" w:cs="Arial"/>
                <w:color w:val="000000"/>
                <w:sz w:val="14"/>
                <w:szCs w:val="14"/>
              </w:rPr>
            </w:pPr>
          </w:p>
          <w:p w14:paraId="3FC6BF54" w14:textId="77777777" w:rsidR="00A23B3E" w:rsidRPr="00121BF6" w:rsidRDefault="00A23B3E">
            <w:pPr>
              <w:pStyle w:val="NormaleWeb1"/>
              <w:spacing w:before="0" w:after="0"/>
              <w:jc w:val="both"/>
              <w:rPr>
                <w:rFonts w:ascii="Arial" w:hAnsi="Arial" w:cs="Arial"/>
                <w:color w:val="000000"/>
                <w:sz w:val="14"/>
                <w:szCs w:val="14"/>
              </w:rPr>
            </w:pPr>
          </w:p>
          <w:p w14:paraId="46A6DAD9" w14:textId="77777777" w:rsidR="00A23B3E" w:rsidRPr="00121BF6" w:rsidRDefault="00A23B3E">
            <w:pPr>
              <w:pStyle w:val="NormaleWeb1"/>
              <w:spacing w:before="0" w:after="0"/>
              <w:jc w:val="both"/>
              <w:rPr>
                <w:rFonts w:ascii="Arial" w:hAnsi="Arial" w:cs="Arial"/>
                <w:color w:val="000000"/>
                <w:sz w:val="14"/>
                <w:szCs w:val="14"/>
              </w:rPr>
            </w:pPr>
          </w:p>
          <w:p w14:paraId="0A268ECD" w14:textId="77777777" w:rsidR="00A23B3E" w:rsidRPr="00121BF6" w:rsidRDefault="00A23B3E">
            <w:pPr>
              <w:pStyle w:val="NormaleWeb1"/>
              <w:spacing w:before="0" w:after="0"/>
              <w:jc w:val="both"/>
              <w:rPr>
                <w:rFonts w:ascii="Arial" w:hAnsi="Arial" w:cs="Arial"/>
                <w:color w:val="000000"/>
                <w:sz w:val="14"/>
                <w:szCs w:val="14"/>
              </w:rPr>
            </w:pPr>
          </w:p>
          <w:p w14:paraId="04410B65" w14:textId="77777777" w:rsidR="00A23B3E" w:rsidRPr="00121BF6" w:rsidRDefault="00A23B3E">
            <w:pPr>
              <w:pStyle w:val="NormaleWeb1"/>
              <w:spacing w:before="0" w:after="0"/>
              <w:jc w:val="both"/>
              <w:rPr>
                <w:rFonts w:ascii="Arial" w:hAnsi="Arial" w:cs="Arial"/>
                <w:color w:val="000000"/>
                <w:sz w:val="14"/>
                <w:szCs w:val="14"/>
              </w:rPr>
            </w:pPr>
          </w:p>
          <w:p w14:paraId="4E5EC8A7" w14:textId="77777777" w:rsidR="00A23B3E" w:rsidRPr="00121BF6" w:rsidRDefault="00A23B3E">
            <w:pPr>
              <w:pStyle w:val="NormaleWeb1"/>
              <w:spacing w:before="0" w:after="0"/>
              <w:jc w:val="both"/>
              <w:rPr>
                <w:rFonts w:ascii="Arial" w:hAnsi="Arial" w:cs="Arial"/>
                <w:color w:val="000000"/>
                <w:sz w:val="14"/>
                <w:szCs w:val="14"/>
              </w:rPr>
            </w:pPr>
          </w:p>
          <w:p w14:paraId="254499E4" w14:textId="77777777" w:rsidR="006B4D39" w:rsidRPr="00121BF6" w:rsidRDefault="006B4D39">
            <w:pPr>
              <w:pStyle w:val="NormaleWeb1"/>
              <w:spacing w:before="0" w:after="0"/>
              <w:jc w:val="both"/>
              <w:rPr>
                <w:rFonts w:ascii="Arial" w:hAnsi="Arial" w:cs="Arial"/>
                <w:color w:val="000000"/>
                <w:sz w:val="14"/>
                <w:szCs w:val="14"/>
              </w:rPr>
            </w:pPr>
          </w:p>
          <w:p w14:paraId="53D096E5" w14:textId="77777777" w:rsidR="00A23B3E" w:rsidRPr="00121BF6" w:rsidRDefault="00A23B3E">
            <w:pPr>
              <w:pStyle w:val="NormaleWeb1"/>
              <w:spacing w:before="0" w:after="0"/>
              <w:jc w:val="both"/>
              <w:rPr>
                <w:rFonts w:ascii="Arial" w:hAnsi="Arial" w:cs="Arial"/>
                <w:color w:val="000000"/>
                <w:sz w:val="14"/>
                <w:szCs w:val="14"/>
              </w:rPr>
            </w:pPr>
          </w:p>
          <w:p w14:paraId="0439AB9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782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73C7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9166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62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E434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48F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1E97A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B57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318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ADD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6146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E21E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FB7821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65EE" w14:textId="77777777" w:rsidR="00A23B3E" w:rsidRPr="003A443E" w:rsidRDefault="00A23B3E">
            <w:pPr>
              <w:rPr>
                <w:rFonts w:ascii="Arial" w:hAnsi="Arial" w:cs="Arial"/>
                <w:color w:val="000000"/>
                <w:sz w:val="15"/>
                <w:szCs w:val="15"/>
              </w:rPr>
            </w:pPr>
          </w:p>
          <w:p w14:paraId="2CDE3BB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A6D1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B1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88C96E" w14:textId="77777777" w:rsidR="006A5E21" w:rsidRPr="001D3A2B" w:rsidRDefault="006A5E21" w:rsidP="005309A4">
            <w:pPr>
              <w:jc w:val="both"/>
              <w:rPr>
                <w:rFonts w:ascii="Arial" w:hAnsi="Arial" w:cs="Arial"/>
                <w:color w:val="000000"/>
                <w:sz w:val="4"/>
                <w:szCs w:val="4"/>
              </w:rPr>
            </w:pPr>
          </w:p>
          <w:p w14:paraId="6EA4779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68C0A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7B06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C83735" w14:textId="77777777" w:rsidR="001D3A2B" w:rsidRPr="001D3A2B" w:rsidRDefault="001D3A2B">
            <w:pPr>
              <w:rPr>
                <w:rFonts w:ascii="Arial" w:hAnsi="Arial" w:cs="Arial"/>
                <w:color w:val="000000"/>
                <w:sz w:val="4"/>
                <w:szCs w:val="4"/>
              </w:rPr>
            </w:pPr>
          </w:p>
          <w:p w14:paraId="5AFACC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2858D44" w14:textId="77777777" w:rsidR="00F351F0" w:rsidRPr="003A443E" w:rsidRDefault="00F351F0">
            <w:pPr>
              <w:spacing w:before="0" w:after="0"/>
              <w:ind w:left="284" w:hanging="284"/>
              <w:jc w:val="both"/>
              <w:rPr>
                <w:rFonts w:ascii="Arial" w:hAnsi="Arial" w:cs="Arial"/>
                <w:color w:val="000000"/>
                <w:sz w:val="14"/>
                <w:szCs w:val="14"/>
              </w:rPr>
            </w:pPr>
          </w:p>
          <w:p w14:paraId="3889605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CB83" w14:textId="77777777" w:rsidR="00F351F0" w:rsidRPr="003A443E" w:rsidRDefault="00F351F0">
            <w:pPr>
              <w:rPr>
                <w:rFonts w:ascii="Arial" w:hAnsi="Arial" w:cs="Arial"/>
                <w:color w:val="000000"/>
                <w:sz w:val="14"/>
                <w:szCs w:val="14"/>
              </w:rPr>
            </w:pPr>
          </w:p>
          <w:p w14:paraId="15CC0A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A973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B46D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E7ECC3" w14:textId="77777777" w:rsidR="00A23B3E" w:rsidRPr="003A443E" w:rsidRDefault="00A23B3E">
            <w:pPr>
              <w:rPr>
                <w:rFonts w:ascii="Arial" w:hAnsi="Arial" w:cs="Arial"/>
                <w:color w:val="000000"/>
                <w:sz w:val="14"/>
                <w:szCs w:val="14"/>
              </w:rPr>
            </w:pPr>
          </w:p>
          <w:p w14:paraId="3272CC2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0DF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073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52A8E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C9D5214" w14:textId="77777777" w:rsidR="006A5E21" w:rsidRPr="001D3A2B" w:rsidRDefault="006A5E21">
            <w:pPr>
              <w:rPr>
                <w:rFonts w:ascii="Arial" w:hAnsi="Arial" w:cs="Arial"/>
                <w:color w:val="000000"/>
                <w:sz w:val="4"/>
                <w:szCs w:val="4"/>
              </w:rPr>
            </w:pPr>
          </w:p>
          <w:p w14:paraId="5A629B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3E76231" w14:textId="77777777" w:rsidR="00A23B3E" w:rsidRPr="003A443E" w:rsidRDefault="00A23B3E">
            <w:pPr>
              <w:rPr>
                <w:rFonts w:ascii="Arial" w:hAnsi="Arial" w:cs="Arial"/>
                <w:color w:val="000000"/>
                <w:sz w:val="14"/>
                <w:szCs w:val="14"/>
              </w:rPr>
            </w:pPr>
          </w:p>
          <w:p w14:paraId="2EAEB3AA" w14:textId="77777777" w:rsidR="00A23B3E" w:rsidRPr="003A443E" w:rsidRDefault="00A23B3E">
            <w:pPr>
              <w:rPr>
                <w:rFonts w:ascii="Arial" w:hAnsi="Arial" w:cs="Arial"/>
                <w:color w:val="000000"/>
              </w:rPr>
            </w:pPr>
          </w:p>
          <w:p w14:paraId="7F2F4D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227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714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6D35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EA5B3A9" w14:textId="77777777" w:rsidR="001D3A2B" w:rsidRDefault="001D3A2B">
            <w:pPr>
              <w:rPr>
                <w:rFonts w:ascii="Arial" w:hAnsi="Arial" w:cs="Arial"/>
                <w:color w:val="000000"/>
                <w:sz w:val="14"/>
                <w:szCs w:val="14"/>
              </w:rPr>
            </w:pPr>
          </w:p>
          <w:p w14:paraId="65EA4A1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D97889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83E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505D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7CF0FA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96052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3AF8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4A08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2396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54FD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962D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62F1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D024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1B5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686C8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4183BFA" w14:textId="77777777" w:rsidR="00A23B3E" w:rsidRDefault="00A23B3E">
      <w:pPr>
        <w:spacing w:before="0" w:after="0"/>
        <w:rPr>
          <w:rFonts w:ascii="Arial" w:hAnsi="Arial" w:cs="Arial"/>
          <w:sz w:val="17"/>
          <w:szCs w:val="17"/>
        </w:rPr>
      </w:pPr>
    </w:p>
    <w:p w14:paraId="70C1C3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48380D3" w14:textId="77777777" w:rsidR="00A23B3E" w:rsidRPr="00DE4996" w:rsidRDefault="00A23B3E">
      <w:pPr>
        <w:spacing w:before="0" w:after="0"/>
        <w:rPr>
          <w:rFonts w:ascii="Arial" w:hAnsi="Arial" w:cs="Arial"/>
          <w:sz w:val="16"/>
          <w:szCs w:val="16"/>
        </w:rPr>
      </w:pPr>
    </w:p>
    <w:p w14:paraId="53F1F79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B44D00" w14:textId="77777777" w:rsidR="00A23B3E" w:rsidRDefault="00A23B3E">
      <w:pPr>
        <w:pStyle w:val="Titolo1"/>
        <w:spacing w:before="0" w:after="0"/>
        <w:rPr>
          <w:sz w:val="16"/>
          <w:szCs w:val="16"/>
        </w:rPr>
      </w:pPr>
    </w:p>
    <w:p w14:paraId="13FAB71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5B466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FC3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10C723" w14:textId="77777777" w:rsidR="00A23B3E" w:rsidRDefault="00A23B3E">
            <w:r>
              <w:rPr>
                <w:rFonts w:ascii="Arial" w:hAnsi="Arial" w:cs="Arial"/>
                <w:b/>
                <w:sz w:val="15"/>
                <w:szCs w:val="15"/>
              </w:rPr>
              <w:t>Risposta</w:t>
            </w:r>
          </w:p>
        </w:tc>
      </w:tr>
      <w:tr w:rsidR="00A23B3E" w14:paraId="645596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D7AAB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BC56AA" w14:textId="77777777" w:rsidR="00A23B3E" w:rsidRDefault="00A23B3E">
            <w:r>
              <w:rPr>
                <w:rFonts w:ascii="Arial" w:hAnsi="Arial" w:cs="Arial"/>
                <w:w w:val="0"/>
                <w:sz w:val="15"/>
                <w:szCs w:val="15"/>
              </w:rPr>
              <w:t>[ ] Sì [ ] No</w:t>
            </w:r>
          </w:p>
        </w:tc>
      </w:tr>
    </w:tbl>
    <w:p w14:paraId="426BE47F" w14:textId="77777777" w:rsidR="00A23B3E" w:rsidRDefault="00A23B3E">
      <w:pPr>
        <w:pStyle w:val="SectionTitle"/>
        <w:spacing w:after="120"/>
        <w:jc w:val="both"/>
        <w:rPr>
          <w:rFonts w:ascii="Arial" w:hAnsi="Arial" w:cs="Arial"/>
          <w:b w:val="0"/>
          <w:caps/>
          <w:sz w:val="16"/>
          <w:szCs w:val="16"/>
        </w:rPr>
      </w:pPr>
    </w:p>
    <w:p w14:paraId="4029A4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7C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D499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35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A09" w14:textId="77777777" w:rsidR="00A23B3E" w:rsidRDefault="00A23B3E">
            <w:r>
              <w:rPr>
                <w:rFonts w:ascii="Arial" w:hAnsi="Arial" w:cs="Arial"/>
                <w:b/>
                <w:sz w:val="15"/>
                <w:szCs w:val="15"/>
              </w:rPr>
              <w:t>Risposta</w:t>
            </w:r>
          </w:p>
        </w:tc>
      </w:tr>
      <w:tr w:rsidR="00A23B3E" w14:paraId="76DDB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DD5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AB498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030E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D119F6" w14:textId="77777777" w:rsidR="00A23B3E" w:rsidRDefault="00A23B3E">
            <w:r>
              <w:rPr>
                <w:rFonts w:ascii="Arial" w:hAnsi="Arial" w:cs="Arial"/>
                <w:sz w:val="15"/>
                <w:szCs w:val="15"/>
              </w:rPr>
              <w:t>[…………][……..…][…………]</w:t>
            </w:r>
          </w:p>
        </w:tc>
      </w:tr>
      <w:tr w:rsidR="00A23B3E" w14:paraId="30E695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BE0F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3F13A52" w14:textId="77777777" w:rsidR="00A23B3E" w:rsidRDefault="00A23B3E">
            <w:pPr>
              <w:pStyle w:val="Paragrafoelenco1"/>
              <w:tabs>
                <w:tab w:val="left" w:pos="284"/>
              </w:tabs>
              <w:ind w:left="284"/>
              <w:rPr>
                <w:rFonts w:ascii="Arial" w:hAnsi="Arial" w:cs="Arial"/>
                <w:sz w:val="15"/>
                <w:szCs w:val="15"/>
              </w:rPr>
            </w:pPr>
          </w:p>
          <w:p w14:paraId="58571B2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0BA80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C81E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3F782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F1E4E2" w14:textId="77777777" w:rsidR="00A23B3E" w:rsidRDefault="00A23B3E">
            <w:r>
              <w:rPr>
                <w:rFonts w:ascii="Arial" w:hAnsi="Arial" w:cs="Arial"/>
                <w:sz w:val="15"/>
                <w:szCs w:val="15"/>
              </w:rPr>
              <w:t>[…………][……….…][…………]</w:t>
            </w:r>
          </w:p>
        </w:tc>
      </w:tr>
    </w:tbl>
    <w:p w14:paraId="18F21E73" w14:textId="77777777" w:rsidR="00A23B3E" w:rsidRDefault="00A23B3E">
      <w:pPr>
        <w:pStyle w:val="SectionTitle"/>
        <w:spacing w:before="0" w:after="0"/>
        <w:jc w:val="both"/>
        <w:rPr>
          <w:rFonts w:ascii="Arial" w:hAnsi="Arial" w:cs="Arial"/>
          <w:sz w:val="4"/>
          <w:szCs w:val="4"/>
        </w:rPr>
      </w:pPr>
    </w:p>
    <w:p w14:paraId="1B86D0C3" w14:textId="77777777" w:rsidR="00A23B3E" w:rsidRDefault="00A23B3E">
      <w:pPr>
        <w:spacing w:before="0"/>
      </w:pPr>
    </w:p>
    <w:p w14:paraId="1E03780C" w14:textId="77777777" w:rsidR="00A23B3E" w:rsidRDefault="00A23B3E">
      <w:pPr>
        <w:pStyle w:val="SectionTitle"/>
        <w:pageBreakBefore/>
        <w:spacing w:before="0" w:after="0"/>
        <w:jc w:val="both"/>
        <w:rPr>
          <w:rFonts w:ascii="Arial" w:hAnsi="Arial" w:cs="Arial"/>
          <w:b w:val="0"/>
          <w:caps/>
          <w:sz w:val="15"/>
          <w:szCs w:val="15"/>
        </w:rPr>
      </w:pPr>
    </w:p>
    <w:p w14:paraId="0621287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1A61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2AA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15A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16F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E503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2335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DE6F" w14:textId="77777777" w:rsidR="00A23B3E" w:rsidRDefault="00A23B3E">
            <w:pPr>
              <w:ind w:left="284" w:hanging="284"/>
              <w:rPr>
                <w:rFonts w:ascii="Arial" w:hAnsi="Arial" w:cs="Arial"/>
                <w:b/>
                <w:sz w:val="12"/>
                <w:szCs w:val="12"/>
              </w:rPr>
            </w:pPr>
          </w:p>
          <w:p w14:paraId="599A20E3" w14:textId="77777777" w:rsidR="00A23B3E" w:rsidRDefault="00A23B3E">
            <w:pPr>
              <w:ind w:left="284" w:hanging="284"/>
              <w:rPr>
                <w:rFonts w:ascii="Arial" w:hAnsi="Arial" w:cs="Arial"/>
                <w:sz w:val="12"/>
                <w:szCs w:val="12"/>
              </w:rPr>
            </w:pPr>
            <w:r>
              <w:rPr>
                <w:rFonts w:ascii="Arial" w:hAnsi="Arial" w:cs="Arial"/>
                <w:b/>
                <w:sz w:val="15"/>
                <w:szCs w:val="15"/>
              </w:rPr>
              <w:t>e/o,</w:t>
            </w:r>
          </w:p>
          <w:p w14:paraId="08EC9922" w14:textId="77777777" w:rsidR="00A23B3E" w:rsidRDefault="00A23B3E">
            <w:pPr>
              <w:ind w:left="284" w:hanging="142"/>
              <w:rPr>
                <w:rFonts w:ascii="Arial" w:hAnsi="Arial" w:cs="Arial"/>
                <w:sz w:val="12"/>
                <w:szCs w:val="12"/>
              </w:rPr>
            </w:pPr>
          </w:p>
          <w:p w14:paraId="77BB59B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96D62F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ACBC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E8DC5A" w14:textId="77777777" w:rsidR="00A23B3E" w:rsidRDefault="00A23B3E">
            <w:pPr>
              <w:rPr>
                <w:rFonts w:ascii="Arial" w:hAnsi="Arial" w:cs="Arial"/>
                <w:sz w:val="15"/>
                <w:szCs w:val="15"/>
              </w:rPr>
            </w:pPr>
            <w:r>
              <w:rPr>
                <w:rFonts w:ascii="Arial" w:hAnsi="Arial" w:cs="Arial"/>
                <w:sz w:val="15"/>
                <w:szCs w:val="15"/>
              </w:rPr>
              <w:t>[……], [……] […] valuta</w:t>
            </w:r>
          </w:p>
          <w:p w14:paraId="215A259D" w14:textId="77777777" w:rsidR="00A23B3E" w:rsidRDefault="00A23B3E">
            <w:pPr>
              <w:rPr>
                <w:rFonts w:ascii="Arial" w:hAnsi="Arial" w:cs="Arial"/>
                <w:sz w:val="15"/>
                <w:szCs w:val="15"/>
              </w:rPr>
            </w:pPr>
          </w:p>
          <w:p w14:paraId="1A61C55D" w14:textId="77777777" w:rsidR="00A23B3E" w:rsidRDefault="00A23B3E">
            <w:pPr>
              <w:rPr>
                <w:rFonts w:ascii="Arial" w:hAnsi="Arial" w:cs="Arial"/>
                <w:sz w:val="15"/>
                <w:szCs w:val="15"/>
              </w:rPr>
            </w:pPr>
          </w:p>
          <w:p w14:paraId="33DD45A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C5A202" w14:textId="77777777" w:rsidR="00A23B3E" w:rsidRDefault="00A23B3E">
            <w:r>
              <w:rPr>
                <w:rFonts w:ascii="Arial" w:hAnsi="Arial" w:cs="Arial"/>
                <w:sz w:val="15"/>
                <w:szCs w:val="15"/>
              </w:rPr>
              <w:t>[…….…][……..…][……..…]</w:t>
            </w:r>
          </w:p>
        </w:tc>
      </w:tr>
      <w:tr w:rsidR="00A23B3E" w14:paraId="5EDF3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47F3"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B961C00" w14:textId="77777777" w:rsidR="00A23B3E" w:rsidRDefault="00A23B3E">
            <w:pPr>
              <w:rPr>
                <w:rFonts w:ascii="Arial" w:hAnsi="Arial" w:cs="Arial"/>
                <w:sz w:val="15"/>
                <w:szCs w:val="15"/>
              </w:rPr>
            </w:pPr>
            <w:r>
              <w:rPr>
                <w:rFonts w:ascii="Arial" w:hAnsi="Arial" w:cs="Arial"/>
                <w:b/>
                <w:sz w:val="15"/>
                <w:szCs w:val="15"/>
              </w:rPr>
              <w:t>e/o,</w:t>
            </w:r>
          </w:p>
          <w:p w14:paraId="78BD2D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C80B6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99E1"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4C1F4F" w14:textId="77777777" w:rsidR="00A23B3E" w:rsidRDefault="00A23B3E">
            <w:pPr>
              <w:rPr>
                <w:rFonts w:ascii="Arial" w:hAnsi="Arial" w:cs="Arial"/>
                <w:sz w:val="15"/>
                <w:szCs w:val="15"/>
              </w:rPr>
            </w:pPr>
            <w:r>
              <w:rPr>
                <w:rFonts w:ascii="Arial" w:hAnsi="Arial" w:cs="Arial"/>
                <w:sz w:val="15"/>
                <w:szCs w:val="15"/>
              </w:rPr>
              <w:t>[……], [……] […] valuta</w:t>
            </w:r>
          </w:p>
          <w:p w14:paraId="2859F9F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ED7FBAF" w14:textId="77777777" w:rsidR="00A23B3E" w:rsidRDefault="00A23B3E">
            <w:r>
              <w:rPr>
                <w:rFonts w:ascii="Arial" w:hAnsi="Arial" w:cs="Arial"/>
                <w:sz w:val="15"/>
                <w:szCs w:val="15"/>
              </w:rPr>
              <w:t>[……….…][…………][…………]</w:t>
            </w:r>
          </w:p>
        </w:tc>
      </w:tr>
      <w:tr w:rsidR="00A23B3E" w14:paraId="2BA23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3BEB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90219" w14:textId="77777777" w:rsidR="00A23B3E" w:rsidRDefault="00A23B3E">
            <w:r>
              <w:rPr>
                <w:rFonts w:ascii="Arial" w:hAnsi="Arial" w:cs="Arial"/>
                <w:sz w:val="15"/>
                <w:szCs w:val="15"/>
              </w:rPr>
              <w:t>[……]</w:t>
            </w:r>
          </w:p>
        </w:tc>
      </w:tr>
      <w:tr w:rsidR="00A23B3E" w14:paraId="36E42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7E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1BCD51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90D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EE8DFF3" w14:textId="77777777" w:rsidR="00A23B3E" w:rsidRDefault="00A23B3E">
            <w:r>
              <w:rPr>
                <w:rFonts w:ascii="Arial" w:hAnsi="Arial" w:cs="Arial"/>
                <w:sz w:val="15"/>
                <w:szCs w:val="15"/>
              </w:rPr>
              <w:t>[………..…][…………][……….…]</w:t>
            </w:r>
          </w:p>
        </w:tc>
      </w:tr>
      <w:tr w:rsidR="00A23B3E" w14:paraId="55F45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DE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F4A1F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304F" w14:textId="77777777" w:rsidR="00A23B3E" w:rsidRDefault="00A23B3E">
            <w:pPr>
              <w:rPr>
                <w:rFonts w:ascii="Arial" w:hAnsi="Arial" w:cs="Arial"/>
                <w:sz w:val="15"/>
                <w:szCs w:val="15"/>
              </w:rPr>
            </w:pPr>
            <w:r>
              <w:rPr>
                <w:rFonts w:ascii="Arial" w:hAnsi="Arial" w:cs="Arial"/>
                <w:sz w:val="15"/>
                <w:szCs w:val="15"/>
              </w:rPr>
              <w:t>[……] […] valuta</w:t>
            </w:r>
          </w:p>
          <w:p w14:paraId="79A82DA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3EC292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CB8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61A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2808D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77998"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30881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DE2E72D" w14:textId="77777777" w:rsidR="00A23B3E" w:rsidRDefault="00A23B3E">
            <w:r>
              <w:rPr>
                <w:rFonts w:ascii="Arial" w:hAnsi="Arial" w:cs="Arial"/>
                <w:sz w:val="15"/>
                <w:szCs w:val="15"/>
              </w:rPr>
              <w:t>[…………..][……….…][………..…]</w:t>
            </w:r>
          </w:p>
        </w:tc>
      </w:tr>
    </w:tbl>
    <w:p w14:paraId="3E469C2E" w14:textId="77777777" w:rsidR="00A23B3E" w:rsidRDefault="00A23B3E">
      <w:pPr>
        <w:pStyle w:val="SectionTitle"/>
        <w:spacing w:before="0" w:after="0"/>
        <w:jc w:val="both"/>
        <w:rPr>
          <w:rFonts w:ascii="Arial" w:hAnsi="Arial" w:cs="Arial"/>
          <w:caps/>
          <w:sz w:val="15"/>
          <w:szCs w:val="15"/>
        </w:rPr>
      </w:pPr>
    </w:p>
    <w:p w14:paraId="35E25F76" w14:textId="77777777" w:rsidR="00A23B3E" w:rsidRDefault="00A23B3E">
      <w:pPr>
        <w:pStyle w:val="Titolo1"/>
        <w:spacing w:before="0" w:after="0"/>
        <w:ind w:left="850"/>
        <w:rPr>
          <w:sz w:val="16"/>
          <w:szCs w:val="16"/>
        </w:rPr>
      </w:pPr>
    </w:p>
    <w:p w14:paraId="4875080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C216C3" w14:textId="77777777" w:rsidR="00A23B3E" w:rsidRPr="003A443E" w:rsidRDefault="00A23B3E">
      <w:pPr>
        <w:pStyle w:val="Titolo1"/>
        <w:spacing w:before="0" w:after="0"/>
        <w:ind w:left="850"/>
        <w:rPr>
          <w:color w:val="000000"/>
          <w:sz w:val="16"/>
          <w:szCs w:val="16"/>
        </w:rPr>
      </w:pPr>
    </w:p>
    <w:p w14:paraId="4CF01A5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C3E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F843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776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65D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4755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3A6E5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CDD2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AD60C2" w14:textId="77777777" w:rsidR="00A23B3E" w:rsidRDefault="00A23B3E">
            <w:r>
              <w:rPr>
                <w:rFonts w:ascii="Arial" w:hAnsi="Arial" w:cs="Arial"/>
                <w:sz w:val="15"/>
                <w:szCs w:val="15"/>
              </w:rPr>
              <w:t>[…………][………..…][……….…]</w:t>
            </w:r>
          </w:p>
        </w:tc>
      </w:tr>
      <w:tr w:rsidR="00A23B3E" w14:paraId="679DB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D2F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1F25F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806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A8B8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B79B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67D3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BDB03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1E320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712C27" w14:textId="77777777" w:rsidR="00A23B3E" w:rsidRDefault="00A23B3E">
                  <w:r>
                    <w:rPr>
                      <w:rFonts w:ascii="Arial" w:hAnsi="Arial" w:cs="Arial"/>
                      <w:sz w:val="15"/>
                      <w:szCs w:val="15"/>
                    </w:rPr>
                    <w:t>destinatari</w:t>
                  </w:r>
                </w:p>
              </w:tc>
            </w:tr>
            <w:tr w:rsidR="00A23B3E" w14:paraId="519BFB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C9D4D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F7D3F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B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1F6CC0" w14:textId="77777777" w:rsidR="00A23B3E" w:rsidRDefault="00A23B3E">
                  <w:pPr>
                    <w:rPr>
                      <w:rFonts w:ascii="Arial" w:hAnsi="Arial" w:cs="Arial"/>
                      <w:sz w:val="15"/>
                      <w:szCs w:val="15"/>
                    </w:rPr>
                  </w:pPr>
                </w:p>
              </w:tc>
            </w:tr>
          </w:tbl>
          <w:p w14:paraId="6806CAC4" w14:textId="77777777" w:rsidR="00A23B3E" w:rsidRDefault="00A23B3E">
            <w:pPr>
              <w:rPr>
                <w:rFonts w:ascii="Arial" w:hAnsi="Arial" w:cs="Arial"/>
                <w:sz w:val="15"/>
                <w:szCs w:val="15"/>
              </w:rPr>
            </w:pPr>
          </w:p>
        </w:tc>
      </w:tr>
      <w:tr w:rsidR="00A23B3E" w14:paraId="52ADA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6BD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9FD5AA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CB7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DBEC4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F15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D98" w14:textId="77777777" w:rsidR="00A23B3E" w:rsidRDefault="00A23B3E">
            <w:r>
              <w:rPr>
                <w:rFonts w:ascii="Arial" w:hAnsi="Arial" w:cs="Arial"/>
                <w:sz w:val="15"/>
                <w:szCs w:val="15"/>
              </w:rPr>
              <w:t>[……….…]</w:t>
            </w:r>
          </w:p>
        </w:tc>
      </w:tr>
      <w:tr w:rsidR="00A23B3E" w14:paraId="3AF73C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E7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5CB3" w14:textId="77777777" w:rsidR="00A23B3E" w:rsidRDefault="00A23B3E">
            <w:r>
              <w:rPr>
                <w:rFonts w:ascii="Arial" w:hAnsi="Arial" w:cs="Arial"/>
                <w:sz w:val="15"/>
                <w:szCs w:val="15"/>
              </w:rPr>
              <w:t>[……….…]</w:t>
            </w:r>
          </w:p>
        </w:tc>
      </w:tr>
      <w:tr w:rsidR="00A23B3E" w14:paraId="1DD83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1712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2EE9F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57D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8FEDB7A" w14:textId="77777777" w:rsidR="00A23B3E" w:rsidRDefault="00A23B3E">
            <w:pPr>
              <w:rPr>
                <w:rFonts w:ascii="Arial" w:hAnsi="Arial" w:cs="Arial"/>
                <w:sz w:val="15"/>
                <w:szCs w:val="15"/>
              </w:rPr>
            </w:pPr>
            <w:r>
              <w:rPr>
                <w:rFonts w:ascii="Arial" w:hAnsi="Arial" w:cs="Arial"/>
                <w:sz w:val="15"/>
                <w:szCs w:val="15"/>
              </w:rPr>
              <w:br/>
              <w:t>[ ] Sì [ ] No</w:t>
            </w:r>
          </w:p>
          <w:p w14:paraId="7436A146" w14:textId="77777777" w:rsidR="00350D7E" w:rsidRDefault="00350D7E">
            <w:pPr>
              <w:rPr>
                <w:rFonts w:ascii="Arial" w:hAnsi="Arial" w:cs="Arial"/>
                <w:sz w:val="15"/>
                <w:szCs w:val="15"/>
              </w:rPr>
            </w:pPr>
          </w:p>
          <w:p w14:paraId="6ED5DEFB" w14:textId="77777777" w:rsidR="00350D7E" w:rsidRDefault="00350D7E"/>
        </w:tc>
      </w:tr>
      <w:tr w:rsidR="00A23B3E" w14:paraId="7FC4C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0E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33FC99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125B61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C7838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6633" w14:textId="77777777" w:rsidR="00A23B3E" w:rsidRDefault="00A23B3E">
            <w:pPr>
              <w:rPr>
                <w:rFonts w:ascii="Arial" w:hAnsi="Arial" w:cs="Arial"/>
                <w:sz w:val="15"/>
                <w:szCs w:val="15"/>
              </w:rPr>
            </w:pPr>
            <w:r>
              <w:rPr>
                <w:rFonts w:ascii="Arial" w:hAnsi="Arial" w:cs="Arial"/>
                <w:sz w:val="15"/>
                <w:szCs w:val="15"/>
              </w:rPr>
              <w:lastRenderedPageBreak/>
              <w:br/>
            </w:r>
          </w:p>
          <w:p w14:paraId="3816870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347AD00" w14:textId="77777777" w:rsidR="00A23B3E" w:rsidRDefault="00A23B3E">
            <w:r>
              <w:rPr>
                <w:rFonts w:ascii="Arial" w:hAnsi="Arial" w:cs="Arial"/>
                <w:sz w:val="15"/>
                <w:szCs w:val="15"/>
              </w:rPr>
              <w:br/>
              <w:t>b) [………..…]</w:t>
            </w:r>
          </w:p>
        </w:tc>
      </w:tr>
      <w:tr w:rsidR="00A23B3E" w14:paraId="0ADB4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72B0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AFE51" w14:textId="77777777" w:rsidR="00A23B3E" w:rsidRDefault="00A23B3E">
            <w:r>
              <w:rPr>
                <w:rFonts w:ascii="Arial" w:hAnsi="Arial" w:cs="Arial"/>
                <w:sz w:val="15"/>
                <w:szCs w:val="15"/>
              </w:rPr>
              <w:t>[…………..…]</w:t>
            </w:r>
          </w:p>
        </w:tc>
      </w:tr>
      <w:tr w:rsidR="00A23B3E" w14:paraId="6D0D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3C5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0DC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E337744" w14:textId="77777777" w:rsidR="00A23B3E" w:rsidRDefault="00A23B3E">
            <w:pPr>
              <w:spacing w:before="0" w:after="0"/>
              <w:rPr>
                <w:rFonts w:ascii="Arial" w:hAnsi="Arial" w:cs="Arial"/>
                <w:sz w:val="15"/>
                <w:szCs w:val="15"/>
              </w:rPr>
            </w:pPr>
            <w:r>
              <w:rPr>
                <w:rFonts w:ascii="Arial" w:hAnsi="Arial" w:cs="Arial"/>
                <w:sz w:val="15"/>
                <w:szCs w:val="15"/>
              </w:rPr>
              <w:t>[…………],[……..…],</w:t>
            </w:r>
          </w:p>
          <w:p w14:paraId="07733BBB" w14:textId="77777777" w:rsidR="00A23B3E" w:rsidRDefault="00A23B3E">
            <w:pPr>
              <w:spacing w:before="0" w:after="0"/>
              <w:rPr>
                <w:rFonts w:ascii="Arial" w:hAnsi="Arial" w:cs="Arial"/>
                <w:sz w:val="15"/>
                <w:szCs w:val="15"/>
              </w:rPr>
            </w:pPr>
            <w:r>
              <w:rPr>
                <w:rFonts w:ascii="Arial" w:hAnsi="Arial" w:cs="Arial"/>
                <w:sz w:val="15"/>
                <w:szCs w:val="15"/>
              </w:rPr>
              <w:t>[…………],[……..…],</w:t>
            </w:r>
          </w:p>
          <w:p w14:paraId="6AC7281B" w14:textId="77777777" w:rsidR="00A23B3E" w:rsidRDefault="00A23B3E">
            <w:pPr>
              <w:spacing w:before="0" w:after="0"/>
              <w:rPr>
                <w:rFonts w:ascii="Arial" w:hAnsi="Arial" w:cs="Arial"/>
                <w:sz w:val="15"/>
                <w:szCs w:val="15"/>
              </w:rPr>
            </w:pPr>
            <w:r>
              <w:rPr>
                <w:rFonts w:ascii="Arial" w:hAnsi="Arial" w:cs="Arial"/>
                <w:sz w:val="15"/>
                <w:szCs w:val="15"/>
              </w:rPr>
              <w:t>[…………],[……..…],</w:t>
            </w:r>
          </w:p>
          <w:p w14:paraId="755A96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4624E7" w14:textId="77777777" w:rsidR="00A23B3E" w:rsidRDefault="00A23B3E">
            <w:pPr>
              <w:spacing w:before="0" w:after="0"/>
              <w:rPr>
                <w:rFonts w:ascii="Arial" w:hAnsi="Arial" w:cs="Arial"/>
                <w:sz w:val="15"/>
                <w:szCs w:val="15"/>
              </w:rPr>
            </w:pPr>
            <w:r>
              <w:rPr>
                <w:rFonts w:ascii="Arial" w:hAnsi="Arial" w:cs="Arial"/>
                <w:sz w:val="15"/>
                <w:szCs w:val="15"/>
              </w:rPr>
              <w:t>[…………],[……..…],</w:t>
            </w:r>
          </w:p>
          <w:p w14:paraId="31028CA8" w14:textId="77777777" w:rsidR="00A23B3E" w:rsidRDefault="00A23B3E">
            <w:pPr>
              <w:spacing w:before="0" w:after="0"/>
              <w:rPr>
                <w:rFonts w:ascii="Arial" w:hAnsi="Arial" w:cs="Arial"/>
                <w:sz w:val="15"/>
                <w:szCs w:val="15"/>
              </w:rPr>
            </w:pPr>
            <w:r>
              <w:rPr>
                <w:rFonts w:ascii="Arial" w:hAnsi="Arial" w:cs="Arial"/>
                <w:sz w:val="15"/>
                <w:szCs w:val="15"/>
              </w:rPr>
              <w:t>[…………],[……..…],</w:t>
            </w:r>
          </w:p>
          <w:p w14:paraId="49DAE199" w14:textId="77777777" w:rsidR="00A23B3E" w:rsidRDefault="00A23B3E">
            <w:pPr>
              <w:spacing w:before="0" w:after="0"/>
            </w:pPr>
            <w:r>
              <w:rPr>
                <w:rFonts w:ascii="Arial" w:hAnsi="Arial" w:cs="Arial"/>
                <w:sz w:val="15"/>
                <w:szCs w:val="15"/>
              </w:rPr>
              <w:t>[…………],[……..…]</w:t>
            </w:r>
          </w:p>
        </w:tc>
      </w:tr>
      <w:tr w:rsidR="00A23B3E" w14:paraId="4000F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48D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8E83" w14:textId="77777777" w:rsidR="00A23B3E" w:rsidRDefault="00A23B3E">
            <w:r>
              <w:rPr>
                <w:rFonts w:ascii="Arial" w:hAnsi="Arial" w:cs="Arial"/>
                <w:sz w:val="15"/>
                <w:szCs w:val="15"/>
              </w:rPr>
              <w:t>[…………]</w:t>
            </w:r>
          </w:p>
        </w:tc>
      </w:tr>
      <w:tr w:rsidR="00A23B3E" w14:paraId="22CF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00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2B467" w14:textId="77777777" w:rsidR="00A23B3E" w:rsidRDefault="00A23B3E">
            <w:r>
              <w:rPr>
                <w:rFonts w:ascii="Arial" w:hAnsi="Arial" w:cs="Arial"/>
                <w:sz w:val="15"/>
                <w:szCs w:val="15"/>
              </w:rPr>
              <w:t>[…………]</w:t>
            </w:r>
          </w:p>
        </w:tc>
      </w:tr>
      <w:tr w:rsidR="00A23B3E" w14:paraId="3E325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F346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BA879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F1B2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60A7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826E" w14:textId="77777777" w:rsidR="00A23B3E" w:rsidRDefault="00A23B3E">
            <w:pPr>
              <w:rPr>
                <w:rFonts w:ascii="Arial" w:hAnsi="Arial" w:cs="Arial"/>
                <w:sz w:val="15"/>
                <w:szCs w:val="15"/>
              </w:rPr>
            </w:pPr>
          </w:p>
          <w:p w14:paraId="067F6698" w14:textId="77777777" w:rsidR="00A23B3E" w:rsidRDefault="00A23B3E">
            <w:pPr>
              <w:rPr>
                <w:rFonts w:ascii="Arial" w:hAnsi="Arial" w:cs="Arial"/>
                <w:sz w:val="15"/>
                <w:szCs w:val="15"/>
              </w:rPr>
            </w:pPr>
          </w:p>
          <w:p w14:paraId="608F844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CD24DF6" w14:textId="77777777" w:rsidR="00A23B3E" w:rsidRDefault="00A23B3E">
            <w:pPr>
              <w:rPr>
                <w:rFonts w:ascii="Arial" w:hAnsi="Arial" w:cs="Arial"/>
                <w:sz w:val="15"/>
                <w:szCs w:val="15"/>
              </w:rPr>
            </w:pPr>
          </w:p>
          <w:p w14:paraId="2B05E316" w14:textId="77777777" w:rsidR="00A23B3E" w:rsidRDefault="00A23B3E">
            <w:pPr>
              <w:rPr>
                <w:rFonts w:ascii="Arial" w:hAnsi="Arial" w:cs="Arial"/>
                <w:sz w:val="15"/>
                <w:szCs w:val="15"/>
              </w:rPr>
            </w:pPr>
          </w:p>
          <w:p w14:paraId="1BE57B4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DB6A2F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97A218" w14:textId="77777777" w:rsidR="00A23B3E" w:rsidRDefault="00A23B3E">
            <w:r>
              <w:rPr>
                <w:rFonts w:ascii="Arial" w:hAnsi="Arial" w:cs="Arial"/>
                <w:sz w:val="15"/>
                <w:szCs w:val="15"/>
              </w:rPr>
              <w:t>[……….…][……….…][…………]</w:t>
            </w:r>
          </w:p>
        </w:tc>
      </w:tr>
      <w:tr w:rsidR="00A23B3E" w14:paraId="6BFDE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264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EB7C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0523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3D285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0F8F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9B8BB3" w14:textId="77777777" w:rsidR="00A23B3E" w:rsidRDefault="00A23B3E">
            <w:pPr>
              <w:spacing w:before="0" w:after="0"/>
              <w:rPr>
                <w:rFonts w:ascii="Arial" w:hAnsi="Arial" w:cs="Arial"/>
                <w:sz w:val="15"/>
                <w:szCs w:val="15"/>
              </w:rPr>
            </w:pPr>
          </w:p>
          <w:p w14:paraId="094B0A74" w14:textId="77777777" w:rsidR="00A23B3E" w:rsidRDefault="00A23B3E">
            <w:pPr>
              <w:spacing w:before="0" w:after="0"/>
              <w:rPr>
                <w:rFonts w:ascii="Arial" w:hAnsi="Arial" w:cs="Arial"/>
                <w:sz w:val="15"/>
                <w:szCs w:val="15"/>
              </w:rPr>
            </w:pPr>
          </w:p>
          <w:p w14:paraId="1EDCAF0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3268F2" w14:textId="77777777" w:rsidR="00A23B3E" w:rsidRDefault="00A23B3E">
            <w:pPr>
              <w:spacing w:before="0" w:after="0"/>
              <w:rPr>
                <w:rFonts w:ascii="Arial" w:hAnsi="Arial" w:cs="Arial"/>
                <w:sz w:val="15"/>
                <w:szCs w:val="15"/>
              </w:rPr>
            </w:pPr>
          </w:p>
          <w:p w14:paraId="0FF0CC8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23A5F" w14:textId="77777777" w:rsidR="00A23B3E" w:rsidRDefault="00A23B3E">
            <w:pPr>
              <w:spacing w:before="0" w:after="0"/>
              <w:rPr>
                <w:rFonts w:ascii="Arial" w:hAnsi="Arial" w:cs="Arial"/>
                <w:sz w:val="15"/>
                <w:szCs w:val="15"/>
              </w:rPr>
            </w:pPr>
            <w:r>
              <w:rPr>
                <w:rFonts w:ascii="Arial" w:hAnsi="Arial" w:cs="Arial"/>
                <w:sz w:val="15"/>
                <w:szCs w:val="15"/>
              </w:rPr>
              <w:t>[………..…][………….…][………….…]</w:t>
            </w:r>
          </w:p>
          <w:p w14:paraId="38E60942" w14:textId="77777777" w:rsidR="002E43BE" w:rsidRDefault="002E43BE">
            <w:pPr>
              <w:spacing w:before="0" w:after="0"/>
            </w:pPr>
          </w:p>
        </w:tc>
      </w:tr>
      <w:tr w:rsidR="00A23B3E" w:rsidRPr="003A443E" w14:paraId="69CD3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04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AA515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013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603C5EF" w14:textId="77777777" w:rsidR="00A23B3E" w:rsidRPr="003A443E" w:rsidRDefault="00A23B3E">
            <w:pPr>
              <w:rPr>
                <w:color w:val="000000"/>
              </w:rPr>
            </w:pPr>
            <w:r w:rsidRPr="003A443E">
              <w:rPr>
                <w:rFonts w:ascii="Arial" w:hAnsi="Arial" w:cs="Arial"/>
                <w:color w:val="000000"/>
                <w:sz w:val="15"/>
                <w:szCs w:val="15"/>
              </w:rPr>
              <w:t>[…………..][……….…][………..…]</w:t>
            </w:r>
          </w:p>
        </w:tc>
      </w:tr>
    </w:tbl>
    <w:p w14:paraId="011D9E71" w14:textId="77777777" w:rsidR="00A23B3E" w:rsidRPr="003A443E" w:rsidRDefault="00A23B3E">
      <w:pPr>
        <w:jc w:val="both"/>
        <w:rPr>
          <w:rFonts w:ascii="Arial" w:hAnsi="Arial" w:cs="Arial"/>
          <w:color w:val="000000"/>
          <w:sz w:val="15"/>
          <w:szCs w:val="15"/>
        </w:rPr>
      </w:pPr>
    </w:p>
    <w:p w14:paraId="685414B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CAC7F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3EE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1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BB93" w14:textId="77777777" w:rsidR="00A23B3E" w:rsidRDefault="00A23B3E">
            <w:r>
              <w:rPr>
                <w:rFonts w:ascii="Arial" w:hAnsi="Arial" w:cs="Arial"/>
                <w:b/>
                <w:w w:val="0"/>
                <w:sz w:val="15"/>
                <w:szCs w:val="15"/>
              </w:rPr>
              <w:t>Risposta:</w:t>
            </w:r>
          </w:p>
        </w:tc>
      </w:tr>
      <w:tr w:rsidR="00A23B3E" w14:paraId="486C4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C3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769A5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70C2B2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B43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F6E602B" w14:textId="77777777" w:rsidR="00A23B3E" w:rsidRDefault="00A23B3E">
            <w:r>
              <w:rPr>
                <w:rFonts w:ascii="Arial" w:hAnsi="Arial" w:cs="Arial"/>
                <w:sz w:val="15"/>
                <w:szCs w:val="15"/>
              </w:rPr>
              <w:t>[……..…][…………][…………]</w:t>
            </w:r>
          </w:p>
        </w:tc>
      </w:tr>
      <w:tr w:rsidR="00A23B3E" w14:paraId="080425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2D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2AFB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108DD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AE2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099E21" w14:textId="77777777" w:rsidR="00A23B3E" w:rsidRDefault="00A23B3E">
            <w:r>
              <w:rPr>
                <w:rFonts w:ascii="Arial" w:hAnsi="Arial" w:cs="Arial"/>
                <w:sz w:val="15"/>
                <w:szCs w:val="15"/>
              </w:rPr>
              <w:t xml:space="preserve"> […………][……..…][……..…]</w:t>
            </w:r>
          </w:p>
        </w:tc>
      </w:tr>
    </w:tbl>
    <w:p w14:paraId="222F5841" w14:textId="77777777" w:rsidR="00A23B3E" w:rsidRDefault="00A23B3E">
      <w:pPr>
        <w:rPr>
          <w:rFonts w:ascii="Arial" w:hAnsi="Arial" w:cs="Arial"/>
          <w:sz w:val="15"/>
          <w:szCs w:val="15"/>
        </w:rPr>
      </w:pPr>
    </w:p>
    <w:p w14:paraId="0D596BB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8604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26785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86A38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FBA40E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6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C4907" w14:textId="77777777" w:rsidR="00A23B3E" w:rsidRDefault="00A23B3E">
            <w:r>
              <w:rPr>
                <w:rFonts w:ascii="Arial" w:hAnsi="Arial" w:cs="Arial"/>
                <w:b/>
                <w:w w:val="0"/>
                <w:sz w:val="15"/>
                <w:szCs w:val="15"/>
              </w:rPr>
              <w:t>Risposta:</w:t>
            </w:r>
          </w:p>
        </w:tc>
      </w:tr>
      <w:tr w:rsidR="00A23B3E" w14:paraId="5EA63B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889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AA3AED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476418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BD657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EB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3B8D3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3405B1" w14:textId="77777777" w:rsidR="00A23B3E" w:rsidRDefault="00A23B3E">
      <w:pPr>
        <w:pStyle w:val="ChapterTitle"/>
        <w:jc w:val="both"/>
        <w:rPr>
          <w:rFonts w:ascii="Arial" w:hAnsi="Arial" w:cs="Arial"/>
          <w:sz w:val="15"/>
          <w:szCs w:val="15"/>
        </w:rPr>
      </w:pPr>
    </w:p>
    <w:p w14:paraId="28CB11F9" w14:textId="77777777" w:rsidR="00A23B3E" w:rsidRDefault="00A23B3E" w:rsidP="00BF74E1">
      <w:pPr>
        <w:pStyle w:val="ChapterTitle"/>
        <w:rPr>
          <w:rFonts w:ascii="Arial" w:hAnsi="Arial" w:cs="Arial"/>
          <w:i/>
          <w:sz w:val="15"/>
          <w:szCs w:val="15"/>
        </w:rPr>
      </w:pPr>
      <w:r>
        <w:rPr>
          <w:sz w:val="19"/>
          <w:szCs w:val="19"/>
        </w:rPr>
        <w:t>Parte VI: Dichiarazioni finali</w:t>
      </w:r>
    </w:p>
    <w:p w14:paraId="117D39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C15A3A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32FC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01EEF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DDA2A4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93D481" w14:textId="77777777" w:rsidR="00A23B3E" w:rsidRDefault="00A23B3E">
      <w:pPr>
        <w:rPr>
          <w:rFonts w:ascii="Arial" w:hAnsi="Arial" w:cs="Arial"/>
          <w:i/>
          <w:sz w:val="15"/>
          <w:szCs w:val="15"/>
        </w:rPr>
      </w:pPr>
      <w:r>
        <w:rPr>
          <w:rFonts w:ascii="Arial" w:hAnsi="Arial" w:cs="Arial"/>
          <w:i/>
          <w:sz w:val="15"/>
          <w:szCs w:val="15"/>
        </w:rPr>
        <w:t xml:space="preserve"> </w:t>
      </w:r>
    </w:p>
    <w:p w14:paraId="434C5FBC" w14:textId="77777777" w:rsidR="00A23B3E" w:rsidRPr="00BF74E1" w:rsidRDefault="00A23B3E">
      <w:pPr>
        <w:rPr>
          <w:rFonts w:ascii="Arial" w:hAnsi="Arial" w:cs="Arial"/>
          <w:i/>
          <w:sz w:val="14"/>
          <w:szCs w:val="14"/>
        </w:rPr>
      </w:pPr>
    </w:p>
    <w:p w14:paraId="6401875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9B1D87E" w14:textId="77777777" w:rsidR="00A23B3E" w:rsidRDefault="00A23B3E">
      <w:pPr>
        <w:pStyle w:val="Titrearticle"/>
        <w:jc w:val="both"/>
        <w:rPr>
          <w:rFonts w:ascii="Arial" w:hAnsi="Arial" w:cs="Arial"/>
          <w:sz w:val="15"/>
          <w:szCs w:val="15"/>
        </w:rPr>
      </w:pPr>
    </w:p>
    <w:p w14:paraId="26CB22FB"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0420" w14:textId="77777777" w:rsidR="003B7224" w:rsidRDefault="003B7224">
      <w:pPr>
        <w:spacing w:before="0" w:after="0"/>
      </w:pPr>
      <w:r>
        <w:separator/>
      </w:r>
    </w:p>
  </w:endnote>
  <w:endnote w:type="continuationSeparator" w:id="0">
    <w:p w14:paraId="1970E75C"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6E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09AA4DD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BC6B" w14:textId="77777777" w:rsidR="003B7224" w:rsidRDefault="003B7224">
      <w:pPr>
        <w:spacing w:before="0" w:after="0"/>
      </w:pPr>
      <w:r>
        <w:separator/>
      </w:r>
    </w:p>
  </w:footnote>
  <w:footnote w:type="continuationSeparator" w:id="0">
    <w:p w14:paraId="62B158A7" w14:textId="77777777" w:rsidR="003B7224" w:rsidRDefault="003B7224">
      <w:pPr>
        <w:spacing w:before="0" w:after="0"/>
      </w:pPr>
      <w:r>
        <w:continuationSeparator/>
      </w:r>
    </w:p>
  </w:footnote>
  <w:footnote w:id="1">
    <w:p w14:paraId="4E6C070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155943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B230C0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1DF9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093B2C0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14B44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55CAC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52430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FE38A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512A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FE2C6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DD24E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3DD71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15F10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06FB90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BDF3F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E96857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8A7CA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EDCA7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2016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9EAC8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F15DE0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F43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8EE6B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D96C92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AEC94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86BD3C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BA7405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0A5D4B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81D1F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05173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FCC47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D5D1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DD278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42C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E42D0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43ED5D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099F9E1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7F7B5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4AAB2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38B33C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1E4DED4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E9569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3709"/>
    <w:rsid w:val="00017ED9"/>
    <w:rsid w:val="00023AC1"/>
    <w:rsid w:val="000576F3"/>
    <w:rsid w:val="00060E6C"/>
    <w:rsid w:val="00076DCA"/>
    <w:rsid w:val="0008422C"/>
    <w:rsid w:val="0009470B"/>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A443E"/>
    <w:rsid w:val="003B3636"/>
    <w:rsid w:val="003B60B1"/>
    <w:rsid w:val="003B6D29"/>
    <w:rsid w:val="003B7224"/>
    <w:rsid w:val="003E60D1"/>
    <w:rsid w:val="003E7810"/>
    <w:rsid w:val="00401675"/>
    <w:rsid w:val="004234D1"/>
    <w:rsid w:val="00442770"/>
    <w:rsid w:val="004476DD"/>
    <w:rsid w:val="00512BE9"/>
    <w:rsid w:val="00516CEA"/>
    <w:rsid w:val="005309A4"/>
    <w:rsid w:val="0058406C"/>
    <w:rsid w:val="00586B9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7F6662"/>
    <w:rsid w:val="008154AA"/>
    <w:rsid w:val="00837C87"/>
    <w:rsid w:val="00851D4E"/>
    <w:rsid w:val="0089654F"/>
    <w:rsid w:val="008C734C"/>
    <w:rsid w:val="008E3A62"/>
    <w:rsid w:val="008F12E6"/>
    <w:rsid w:val="00900583"/>
    <w:rsid w:val="00904AA7"/>
    <w:rsid w:val="00934658"/>
    <w:rsid w:val="009644B4"/>
    <w:rsid w:val="009E204E"/>
    <w:rsid w:val="00A02BF2"/>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586EA78D"/>
  <w15:docId w15:val="{7B5CBC0D-81A6-443D-AAEC-72B6496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0B18-D0A5-4A4E-B876-2220676EF318}">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customXml/itemProps2.xml><?xml version="1.0" encoding="utf-8"?>
<ds:datastoreItem xmlns:ds="http://schemas.openxmlformats.org/officeDocument/2006/customXml" ds:itemID="{84DDB48C-E16E-4CD6-AB7A-7B4645F28EE8}">
  <ds:schemaRefs>
    <ds:schemaRef ds:uri="http://schemas.microsoft.com/sharepoint/v3/contenttype/forms"/>
  </ds:schemaRefs>
</ds:datastoreItem>
</file>

<file path=customXml/itemProps3.xml><?xml version="1.0" encoding="utf-8"?>
<ds:datastoreItem xmlns:ds="http://schemas.openxmlformats.org/officeDocument/2006/customXml" ds:itemID="{7D8DA17A-4094-4B94-AD20-E980631B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061DB-C796-4CCF-9253-99891965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6188</Words>
  <Characters>35274</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D'Alconzo</cp:lastModifiedBy>
  <cp:revision>6</cp:revision>
  <cp:lastPrinted>2018-10-11T09:58:00Z</cp:lastPrinted>
  <dcterms:created xsi:type="dcterms:W3CDTF">2019-10-29T09:11:00Z</dcterms:created>
  <dcterms:modified xsi:type="dcterms:W3CDTF">2022-12-06T14:49:00Z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0x010100CC768C630F09514083FD47F776FC7E74</vt:lpwstr>
  </property>
  <property fmtid="{D5CDD505-2E9C-101B-9397-08002B2CF9AE}" pid="10" name="Order">
    <vt:r8>3034200</vt:r8>
  </property>
  <property fmtid="{D5CDD505-2E9C-101B-9397-08002B2CF9AE}" pid="11" name="MediaServiceImageTags">
    <vt:lpwstr/>
  </property>
</Properties>
</file>