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46A0" w14:textId="77777777" w:rsidR="00A23B3E" w:rsidRDefault="00A23B3E" w:rsidP="00BB116C">
      <w:pPr>
        <w:pStyle w:val="Titolo1"/>
        <w:jc w:val="center"/>
        <w:rPr>
          <w:sz w:val="20"/>
          <w:szCs w:val="20"/>
        </w:rPr>
      </w:pPr>
      <w:r>
        <w:t>Allegato</w:t>
      </w:r>
    </w:p>
    <w:p w14:paraId="629E47A8" w14:textId="77777777" w:rsidR="00A23B3E" w:rsidRDefault="00A23B3E">
      <w:pPr>
        <w:spacing w:before="0" w:after="0"/>
        <w:rPr>
          <w:sz w:val="20"/>
          <w:szCs w:val="20"/>
        </w:rPr>
      </w:pPr>
    </w:p>
    <w:p w14:paraId="6D2FE892" w14:textId="77777777" w:rsidR="00A23B3E" w:rsidRDefault="00A23B3E">
      <w:pPr>
        <w:pStyle w:val="Annexetitre"/>
        <w:spacing w:before="0" w:after="0"/>
        <w:jc w:val="both"/>
        <w:rPr>
          <w:caps/>
          <w:sz w:val="16"/>
          <w:szCs w:val="16"/>
          <w:u w:val="none"/>
        </w:rPr>
      </w:pPr>
    </w:p>
    <w:p w14:paraId="61FA227F" w14:textId="77777777" w:rsidR="00A23B3E" w:rsidRDefault="00A23B3E" w:rsidP="00A30CBB">
      <w:pPr>
        <w:pStyle w:val="Annexetitre"/>
        <w:spacing w:before="0" w:after="0"/>
      </w:pPr>
      <w:r>
        <w:rPr>
          <w:caps/>
          <w:sz w:val="16"/>
          <w:szCs w:val="16"/>
          <w:u w:val="none"/>
        </w:rPr>
        <w:t>Modello di formulario peril documento di gara unico europeo (DGUE)</w:t>
      </w:r>
    </w:p>
    <w:p w14:paraId="540A4CE9" w14:textId="77777777" w:rsidR="00A23B3E" w:rsidRDefault="00A23B3E" w:rsidP="00FB3543">
      <w:pPr>
        <w:spacing w:before="0" w:after="0"/>
      </w:pPr>
    </w:p>
    <w:p w14:paraId="2A355A44"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5BD4B17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714244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A88550" w14:textId="77777777" w:rsidR="00A23B3E" w:rsidRPr="001548E9" w:rsidRDefault="00A23B3E">
            <w:pPr>
              <w:rPr>
                <w:rFonts w:ascii="Arial" w:hAnsi="Arial" w:cs="Arial"/>
                <w:b/>
                <w:sz w:val="14"/>
                <w:szCs w:val="14"/>
              </w:rPr>
            </w:pPr>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0EFD32" w14:textId="77777777" w:rsidR="00A23B3E" w:rsidRDefault="00A23B3E">
            <w:r>
              <w:rPr>
                <w:rFonts w:ascii="Arial" w:hAnsi="Arial" w:cs="Arial"/>
                <w:b/>
                <w:sz w:val="14"/>
                <w:szCs w:val="14"/>
              </w:rPr>
              <w:t>Risposta:</w:t>
            </w:r>
            <w:r w:rsidR="001548E9">
              <w:rPr>
                <w:rFonts w:ascii="Arial" w:hAnsi="Arial" w:cs="Arial"/>
                <w:b/>
                <w:sz w:val="14"/>
                <w:szCs w:val="14"/>
              </w:rPr>
              <w:t xml:space="preserve">  Società per Azioni a Capitale Pubblico</w:t>
            </w:r>
          </w:p>
        </w:tc>
      </w:tr>
      <w:tr w:rsidR="00A23B3E" w14:paraId="7988C5C3"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C1A69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321FE789"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024AF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1548E9">
              <w:rPr>
                <w:rFonts w:ascii="Arial" w:hAnsi="Arial" w:cs="Arial"/>
                <w:color w:val="000000"/>
                <w:sz w:val="14"/>
                <w:szCs w:val="14"/>
              </w:rPr>
              <w:t>SILEA SPA</w:t>
            </w:r>
            <w:r w:rsidRPr="003A443E">
              <w:rPr>
                <w:rFonts w:ascii="Arial" w:hAnsi="Arial" w:cs="Arial"/>
                <w:color w:val="000000"/>
                <w:sz w:val="14"/>
                <w:szCs w:val="14"/>
              </w:rPr>
              <w:t xml:space="preserve">   ] </w:t>
            </w:r>
          </w:p>
          <w:p w14:paraId="2C029131" w14:textId="77777777" w:rsidR="00A23B3E" w:rsidRPr="003A443E" w:rsidRDefault="00A23B3E">
            <w:pPr>
              <w:rPr>
                <w:color w:val="000000"/>
              </w:rPr>
            </w:pPr>
            <w:r w:rsidRPr="003A443E">
              <w:rPr>
                <w:rFonts w:ascii="Arial" w:hAnsi="Arial" w:cs="Arial"/>
                <w:color w:val="000000"/>
                <w:sz w:val="14"/>
                <w:szCs w:val="14"/>
              </w:rPr>
              <w:t xml:space="preserve">[ </w:t>
            </w:r>
            <w:r w:rsidR="001548E9">
              <w:rPr>
                <w:rFonts w:ascii="Arial" w:hAnsi="Arial" w:cs="Arial"/>
                <w:color w:val="000000"/>
                <w:sz w:val="14"/>
                <w:szCs w:val="14"/>
              </w:rPr>
              <w:t>83004000135</w:t>
            </w:r>
            <w:r w:rsidRPr="003A443E">
              <w:rPr>
                <w:rFonts w:ascii="Arial" w:hAnsi="Arial" w:cs="Arial"/>
                <w:color w:val="000000"/>
                <w:sz w:val="14"/>
                <w:szCs w:val="14"/>
              </w:rPr>
              <w:t xml:space="preserve">  ]</w:t>
            </w:r>
          </w:p>
        </w:tc>
      </w:tr>
      <w:tr w:rsidR="00A23B3E" w14:paraId="0E03713B"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17B631"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B51C17" w14:textId="77777777" w:rsidR="00A23B3E" w:rsidRDefault="00A23B3E" w:rsidP="00442770">
            <w:pPr>
              <w:jc w:val="both"/>
            </w:pPr>
          </w:p>
        </w:tc>
      </w:tr>
      <w:tr w:rsidR="00A23B3E" w14:paraId="08A281B9"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1B93DD"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045E4C" w14:textId="77777777" w:rsidR="00A23B3E" w:rsidRDefault="00A23B3E" w:rsidP="00D173D0">
            <w:pPr>
              <w:jc w:val="both"/>
            </w:pPr>
            <w:r>
              <w:rPr>
                <w:rFonts w:ascii="Arial" w:hAnsi="Arial" w:cs="Arial"/>
                <w:sz w:val="14"/>
                <w:szCs w:val="14"/>
              </w:rPr>
              <w:t>[</w:t>
            </w:r>
            <w:r w:rsidR="00D173D0">
              <w:rPr>
                <w:rFonts w:ascii="Arial" w:hAnsi="Arial" w:cs="Arial"/>
                <w:sz w:val="14"/>
                <w:szCs w:val="14"/>
              </w:rPr>
              <w:t>Cessione di rottami metallici EER 200140 ed (eventuale) EER 150104 – Provenienti dai Centri di Raccolta dei Comuni Soci di Silea Spa o dalla Piattaforma Provinciale sita in Valmadrera (LC).</w:t>
            </w:r>
          </w:p>
        </w:tc>
      </w:tr>
      <w:tr w:rsidR="00A23B3E" w14:paraId="5D8900A7"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575046"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AF84DD" w14:textId="77777777" w:rsidR="00A23B3E" w:rsidRDefault="00A23B3E">
            <w:r>
              <w:rPr>
                <w:rFonts w:ascii="Arial" w:hAnsi="Arial" w:cs="Arial"/>
                <w:sz w:val="14"/>
                <w:szCs w:val="14"/>
              </w:rPr>
              <w:t xml:space="preserve">[  </w:t>
            </w:r>
            <w:r w:rsidR="001548E9">
              <w:rPr>
                <w:rFonts w:ascii="Arial" w:hAnsi="Arial" w:cs="Arial"/>
                <w:sz w:val="14"/>
                <w:szCs w:val="14"/>
              </w:rPr>
              <w:t>//</w:t>
            </w:r>
            <w:r>
              <w:rPr>
                <w:rFonts w:ascii="Arial" w:hAnsi="Arial" w:cs="Arial"/>
                <w:sz w:val="14"/>
                <w:szCs w:val="14"/>
              </w:rPr>
              <w:t xml:space="preserve"> ]</w:t>
            </w:r>
          </w:p>
        </w:tc>
      </w:tr>
      <w:tr w:rsidR="00A23B3E" w14:paraId="48E5411E"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EAF5E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2FE9C7E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36A719AD"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90C82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6E235B">
              <w:rPr>
                <w:rFonts w:ascii="Arial" w:hAnsi="Arial" w:cs="Arial"/>
                <w:color w:val="000000"/>
                <w:sz w:val="14"/>
                <w:szCs w:val="14"/>
              </w:rPr>
              <w:t>Non previsto</w:t>
            </w:r>
            <w:r w:rsidRPr="003A443E">
              <w:rPr>
                <w:rFonts w:ascii="Arial" w:hAnsi="Arial" w:cs="Arial"/>
                <w:color w:val="000000"/>
                <w:sz w:val="14"/>
                <w:szCs w:val="14"/>
              </w:rPr>
              <w:t>]</w:t>
            </w:r>
          </w:p>
          <w:p w14:paraId="245A825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1548E9">
              <w:rPr>
                <w:rFonts w:ascii="Arial" w:hAnsi="Arial" w:cs="Arial"/>
                <w:color w:val="000000"/>
                <w:sz w:val="14"/>
                <w:szCs w:val="14"/>
              </w:rPr>
              <w:t>Non previsto</w:t>
            </w:r>
            <w:r w:rsidRPr="003A443E">
              <w:rPr>
                <w:rFonts w:ascii="Arial" w:hAnsi="Arial" w:cs="Arial"/>
                <w:color w:val="000000"/>
                <w:sz w:val="14"/>
                <w:szCs w:val="14"/>
              </w:rPr>
              <w:t xml:space="preserve"> ] </w:t>
            </w:r>
          </w:p>
          <w:p w14:paraId="3F480499" w14:textId="77777777" w:rsidR="00A23B3E" w:rsidRPr="003A443E" w:rsidRDefault="00A23B3E">
            <w:pPr>
              <w:rPr>
                <w:color w:val="000000"/>
              </w:rPr>
            </w:pPr>
            <w:r w:rsidRPr="003A443E">
              <w:rPr>
                <w:rFonts w:ascii="Arial" w:hAnsi="Arial" w:cs="Arial"/>
                <w:color w:val="000000"/>
                <w:sz w:val="14"/>
                <w:szCs w:val="14"/>
              </w:rPr>
              <w:t>[</w:t>
            </w:r>
            <w:r w:rsidR="00AD43BC">
              <w:rPr>
                <w:rFonts w:ascii="Arial" w:hAnsi="Arial" w:cs="Arial"/>
                <w:color w:val="000000"/>
                <w:sz w:val="14"/>
                <w:szCs w:val="14"/>
              </w:rPr>
              <w:t xml:space="preserve">  </w:t>
            </w:r>
            <w:r w:rsidRPr="003A443E">
              <w:rPr>
                <w:rFonts w:ascii="Arial" w:hAnsi="Arial" w:cs="Arial"/>
                <w:color w:val="000000"/>
                <w:sz w:val="14"/>
                <w:szCs w:val="14"/>
              </w:rPr>
              <w:t xml:space="preserve">] </w:t>
            </w:r>
          </w:p>
        </w:tc>
      </w:tr>
    </w:tbl>
    <w:p w14:paraId="1DFFE61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7D2A605C"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5DBF941E"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03C2A18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A235EB"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FB24E0" w14:textId="77777777" w:rsidR="00A23B3E" w:rsidRDefault="00A23B3E">
            <w:pPr>
              <w:pStyle w:val="Text1"/>
              <w:ind w:left="0"/>
            </w:pPr>
            <w:r>
              <w:rPr>
                <w:rFonts w:ascii="Arial" w:hAnsi="Arial" w:cs="Arial"/>
                <w:b/>
                <w:sz w:val="14"/>
                <w:szCs w:val="14"/>
              </w:rPr>
              <w:t>Risposta:</w:t>
            </w:r>
          </w:p>
        </w:tc>
      </w:tr>
      <w:tr w:rsidR="00A23B3E" w14:paraId="1F7F966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BBB77F"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7B5BDB" w14:textId="77777777" w:rsidR="00A23B3E" w:rsidRDefault="00A23B3E">
            <w:pPr>
              <w:pStyle w:val="Text1"/>
              <w:ind w:left="0"/>
            </w:pPr>
            <w:r>
              <w:rPr>
                <w:rFonts w:ascii="Arial" w:hAnsi="Arial" w:cs="Arial"/>
                <w:sz w:val="14"/>
                <w:szCs w:val="14"/>
              </w:rPr>
              <w:t>[   ]</w:t>
            </w:r>
          </w:p>
        </w:tc>
      </w:tr>
      <w:tr w:rsidR="00A23B3E" w14:paraId="195B643C"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BAEACD"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9CEA971"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472E56" w14:textId="77777777" w:rsidR="00A23B3E" w:rsidRDefault="00A23B3E">
            <w:pPr>
              <w:pStyle w:val="Text1"/>
              <w:ind w:left="0"/>
              <w:rPr>
                <w:rFonts w:ascii="Arial" w:hAnsi="Arial" w:cs="Arial"/>
                <w:sz w:val="14"/>
                <w:szCs w:val="14"/>
              </w:rPr>
            </w:pPr>
            <w:r>
              <w:rPr>
                <w:rFonts w:ascii="Arial" w:hAnsi="Arial" w:cs="Arial"/>
                <w:sz w:val="14"/>
                <w:szCs w:val="14"/>
              </w:rPr>
              <w:t>[   ]</w:t>
            </w:r>
          </w:p>
          <w:p w14:paraId="5DC994B9" w14:textId="77777777" w:rsidR="00A23B3E" w:rsidRDefault="00A23B3E">
            <w:pPr>
              <w:pStyle w:val="Text1"/>
              <w:ind w:left="0"/>
            </w:pPr>
            <w:r>
              <w:rPr>
                <w:rFonts w:ascii="Arial" w:hAnsi="Arial" w:cs="Arial"/>
                <w:sz w:val="14"/>
                <w:szCs w:val="14"/>
              </w:rPr>
              <w:t>[   ]</w:t>
            </w:r>
          </w:p>
        </w:tc>
      </w:tr>
      <w:tr w:rsidR="00A23B3E" w14:paraId="4452728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212245"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2C8E0E" w14:textId="77777777" w:rsidR="00A23B3E" w:rsidRDefault="00A23B3E">
            <w:pPr>
              <w:pStyle w:val="Text1"/>
              <w:ind w:left="0"/>
            </w:pPr>
            <w:r>
              <w:rPr>
                <w:rFonts w:ascii="Arial" w:hAnsi="Arial" w:cs="Arial"/>
                <w:sz w:val="14"/>
                <w:szCs w:val="14"/>
              </w:rPr>
              <w:t>[……………]</w:t>
            </w:r>
          </w:p>
        </w:tc>
      </w:tr>
      <w:tr w:rsidR="00A23B3E" w14:paraId="02EF1641"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004471"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14:paraId="674E5AA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43F8639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2B11E7DC"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F89F63" w14:textId="77777777" w:rsidR="00A23B3E" w:rsidRDefault="00A23B3E">
            <w:pPr>
              <w:pStyle w:val="Text1"/>
              <w:ind w:left="0"/>
              <w:rPr>
                <w:rFonts w:ascii="Arial" w:hAnsi="Arial" w:cs="Arial"/>
                <w:sz w:val="14"/>
                <w:szCs w:val="14"/>
              </w:rPr>
            </w:pPr>
            <w:r>
              <w:rPr>
                <w:rFonts w:ascii="Arial" w:hAnsi="Arial" w:cs="Arial"/>
                <w:sz w:val="14"/>
                <w:szCs w:val="14"/>
              </w:rPr>
              <w:t>[……………]</w:t>
            </w:r>
          </w:p>
          <w:p w14:paraId="25078936" w14:textId="77777777" w:rsidR="00A23B3E" w:rsidRDefault="00A23B3E">
            <w:pPr>
              <w:pStyle w:val="Text1"/>
              <w:ind w:left="0"/>
              <w:rPr>
                <w:rFonts w:ascii="Arial" w:hAnsi="Arial" w:cs="Arial"/>
                <w:sz w:val="14"/>
                <w:szCs w:val="14"/>
              </w:rPr>
            </w:pPr>
            <w:r>
              <w:rPr>
                <w:rFonts w:ascii="Arial" w:hAnsi="Arial" w:cs="Arial"/>
                <w:sz w:val="14"/>
                <w:szCs w:val="14"/>
              </w:rPr>
              <w:t>[……………]</w:t>
            </w:r>
          </w:p>
          <w:p w14:paraId="2D2793D7" w14:textId="77777777" w:rsidR="00A23B3E" w:rsidRDefault="00A23B3E">
            <w:pPr>
              <w:pStyle w:val="Text1"/>
              <w:ind w:left="0"/>
              <w:rPr>
                <w:rFonts w:ascii="Arial" w:hAnsi="Arial" w:cs="Arial"/>
                <w:sz w:val="14"/>
                <w:szCs w:val="14"/>
              </w:rPr>
            </w:pPr>
            <w:r>
              <w:rPr>
                <w:rFonts w:ascii="Arial" w:hAnsi="Arial" w:cs="Arial"/>
                <w:sz w:val="14"/>
                <w:szCs w:val="14"/>
              </w:rPr>
              <w:t>[……………]</w:t>
            </w:r>
          </w:p>
          <w:p w14:paraId="625F73EC" w14:textId="77777777" w:rsidR="00A23B3E" w:rsidRDefault="00A23B3E">
            <w:pPr>
              <w:pStyle w:val="Text1"/>
              <w:ind w:left="0"/>
            </w:pPr>
            <w:r>
              <w:rPr>
                <w:rFonts w:ascii="Arial" w:hAnsi="Arial" w:cs="Arial"/>
                <w:sz w:val="14"/>
                <w:szCs w:val="14"/>
              </w:rPr>
              <w:t>[……………]</w:t>
            </w:r>
          </w:p>
        </w:tc>
      </w:tr>
      <w:tr w:rsidR="00A23B3E" w14:paraId="6517238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35763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04AABF" w14:textId="77777777" w:rsidR="00A23B3E" w:rsidRDefault="00A23B3E">
            <w:pPr>
              <w:pStyle w:val="Text1"/>
              <w:ind w:left="0"/>
            </w:pPr>
            <w:r>
              <w:rPr>
                <w:rFonts w:ascii="Arial" w:hAnsi="Arial" w:cs="Arial"/>
                <w:b/>
                <w:sz w:val="14"/>
                <w:szCs w:val="14"/>
              </w:rPr>
              <w:t>Risposta:</w:t>
            </w:r>
          </w:p>
        </w:tc>
      </w:tr>
      <w:tr w:rsidR="00A23B3E" w14:paraId="6FF42BF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BB9A9D"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2740F8" w14:textId="77777777" w:rsidR="00A23B3E" w:rsidRDefault="00A23B3E">
            <w:pPr>
              <w:pStyle w:val="Text1"/>
              <w:ind w:left="0"/>
            </w:pPr>
            <w:r>
              <w:rPr>
                <w:rFonts w:ascii="Arial" w:hAnsi="Arial" w:cs="Arial"/>
                <w:sz w:val="14"/>
                <w:szCs w:val="14"/>
              </w:rPr>
              <w:t>[ ] Sì [ ] No</w:t>
            </w:r>
          </w:p>
        </w:tc>
      </w:tr>
      <w:tr w:rsidR="00A23B3E" w14:paraId="7988B00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4722E2"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14:paraId="1511F9AB" w14:textId="77777777" w:rsidR="00A23B3E" w:rsidRPr="003A443E" w:rsidRDefault="00A23B3E">
            <w:pPr>
              <w:pStyle w:val="Text1"/>
              <w:spacing w:before="0" w:after="0"/>
              <w:ind w:left="0"/>
              <w:rPr>
                <w:rFonts w:ascii="Arial" w:hAnsi="Arial" w:cs="Arial"/>
                <w:b/>
                <w:color w:val="000000"/>
                <w:sz w:val="14"/>
                <w:szCs w:val="14"/>
              </w:rPr>
            </w:pPr>
          </w:p>
          <w:p w14:paraId="6DA3C61F"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3EF48B86" w14:textId="77777777" w:rsidR="00A23B3E" w:rsidRPr="003A443E" w:rsidRDefault="00A23B3E">
            <w:pPr>
              <w:pStyle w:val="Text1"/>
              <w:spacing w:before="0" w:after="0"/>
              <w:ind w:left="0"/>
              <w:rPr>
                <w:rFonts w:ascii="Arial" w:hAnsi="Arial" w:cs="Arial"/>
                <w:color w:val="000000"/>
                <w:sz w:val="14"/>
                <w:szCs w:val="14"/>
              </w:rPr>
            </w:pPr>
          </w:p>
          <w:p w14:paraId="46995BB0"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045F37C6"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EB4952"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0468B6F1" w14:textId="77777777" w:rsidR="00A23B3E" w:rsidRDefault="00A23B3E">
            <w:pPr>
              <w:pStyle w:val="Text1"/>
              <w:spacing w:before="0" w:after="0"/>
              <w:ind w:left="0"/>
              <w:rPr>
                <w:rFonts w:ascii="Arial" w:hAnsi="Arial" w:cs="Arial"/>
                <w:sz w:val="14"/>
                <w:szCs w:val="14"/>
              </w:rPr>
            </w:pPr>
          </w:p>
          <w:p w14:paraId="403F0176" w14:textId="77777777" w:rsidR="00A23B3E" w:rsidRDefault="00A23B3E">
            <w:pPr>
              <w:pStyle w:val="Text1"/>
              <w:spacing w:before="0" w:after="0"/>
              <w:ind w:left="0"/>
              <w:rPr>
                <w:rFonts w:ascii="Arial" w:hAnsi="Arial" w:cs="Arial"/>
                <w:sz w:val="14"/>
                <w:szCs w:val="14"/>
              </w:rPr>
            </w:pPr>
          </w:p>
          <w:p w14:paraId="4C27D166" w14:textId="77777777" w:rsidR="00A23B3E" w:rsidRDefault="00A23B3E">
            <w:pPr>
              <w:pStyle w:val="Text1"/>
              <w:spacing w:before="0" w:after="0"/>
              <w:ind w:left="0"/>
              <w:rPr>
                <w:rFonts w:ascii="Arial" w:hAnsi="Arial" w:cs="Arial"/>
                <w:sz w:val="14"/>
                <w:szCs w:val="14"/>
              </w:rPr>
            </w:pPr>
          </w:p>
          <w:p w14:paraId="2E992579" w14:textId="77777777" w:rsidR="00A23B3E" w:rsidRDefault="00A23B3E">
            <w:pPr>
              <w:pStyle w:val="Text1"/>
              <w:spacing w:before="0" w:after="0"/>
              <w:ind w:left="0"/>
              <w:rPr>
                <w:rFonts w:ascii="Arial" w:hAnsi="Arial" w:cs="Arial"/>
                <w:sz w:val="14"/>
                <w:szCs w:val="14"/>
              </w:rPr>
            </w:pPr>
          </w:p>
          <w:p w14:paraId="443F709E"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50D0392F" w14:textId="77777777" w:rsidR="00A23B3E" w:rsidRDefault="00A23B3E">
            <w:pPr>
              <w:pStyle w:val="Text1"/>
              <w:spacing w:before="0" w:after="0"/>
              <w:ind w:left="0"/>
              <w:rPr>
                <w:rFonts w:ascii="Arial" w:hAnsi="Arial" w:cs="Arial"/>
                <w:sz w:val="14"/>
                <w:szCs w:val="14"/>
              </w:rPr>
            </w:pPr>
          </w:p>
          <w:p w14:paraId="5F2EAD78" w14:textId="77777777" w:rsidR="00A23B3E" w:rsidRDefault="00A23B3E">
            <w:pPr>
              <w:pStyle w:val="Text1"/>
              <w:spacing w:before="0" w:after="0"/>
              <w:ind w:left="0"/>
              <w:rPr>
                <w:rFonts w:ascii="Arial" w:hAnsi="Arial" w:cs="Arial"/>
                <w:sz w:val="14"/>
                <w:szCs w:val="14"/>
              </w:rPr>
            </w:pPr>
          </w:p>
          <w:p w14:paraId="1CC1B5EE" w14:textId="77777777" w:rsidR="00A23B3E" w:rsidRDefault="00A23B3E">
            <w:pPr>
              <w:pStyle w:val="Text1"/>
              <w:spacing w:before="0" w:after="0"/>
              <w:ind w:left="0"/>
              <w:rPr>
                <w:rFonts w:ascii="Arial" w:hAnsi="Arial" w:cs="Arial"/>
                <w:sz w:val="14"/>
                <w:szCs w:val="14"/>
              </w:rPr>
            </w:pPr>
          </w:p>
          <w:p w14:paraId="4E6D1D10"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B00D218" w14:textId="77777777" w:rsidR="00A23B3E" w:rsidRDefault="00A23B3E">
            <w:pPr>
              <w:pStyle w:val="Text1"/>
              <w:spacing w:before="0" w:after="0"/>
              <w:ind w:left="0"/>
              <w:rPr>
                <w:rFonts w:ascii="Arial" w:hAnsi="Arial" w:cs="Arial"/>
                <w:sz w:val="14"/>
                <w:szCs w:val="14"/>
              </w:rPr>
            </w:pPr>
          </w:p>
        </w:tc>
      </w:tr>
      <w:tr w:rsidR="00A23B3E" w14:paraId="501527C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D68139"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3F28187C"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00403068" w14:textId="77777777" w:rsidR="00A23B3E" w:rsidRPr="003A443E" w:rsidRDefault="00A23B3E">
            <w:pPr>
              <w:pStyle w:val="Text1"/>
              <w:spacing w:before="0" w:after="0"/>
              <w:ind w:left="0"/>
              <w:rPr>
                <w:rFonts w:ascii="Arial" w:hAnsi="Arial" w:cs="Arial"/>
                <w:color w:val="000000"/>
                <w:sz w:val="14"/>
                <w:szCs w:val="14"/>
              </w:rPr>
            </w:pPr>
          </w:p>
          <w:p w14:paraId="398DB3B7"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0C343439" w14:textId="77777777" w:rsidR="00A23B3E" w:rsidRPr="003A443E" w:rsidRDefault="00A23B3E">
            <w:pPr>
              <w:pStyle w:val="Text1"/>
              <w:spacing w:before="0" w:after="0"/>
              <w:ind w:left="0"/>
              <w:rPr>
                <w:rFonts w:ascii="Arial" w:hAnsi="Arial" w:cs="Arial"/>
                <w:color w:val="000000"/>
                <w:sz w:val="12"/>
                <w:szCs w:val="12"/>
              </w:rPr>
            </w:pPr>
          </w:p>
          <w:p w14:paraId="49C42E2C"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062C220F" w14:textId="77777777" w:rsidR="00A23B3E" w:rsidRPr="003A443E" w:rsidRDefault="00A23B3E">
            <w:pPr>
              <w:pStyle w:val="Text1"/>
              <w:spacing w:before="0" w:after="0"/>
              <w:ind w:left="720"/>
              <w:rPr>
                <w:rFonts w:ascii="Arial" w:hAnsi="Arial" w:cs="Arial"/>
                <w:i/>
                <w:color w:val="000000"/>
                <w:sz w:val="14"/>
                <w:szCs w:val="14"/>
              </w:rPr>
            </w:pPr>
          </w:p>
          <w:p w14:paraId="66234548" w14:textId="77777777" w:rsidR="001F35A9" w:rsidRPr="003A443E" w:rsidRDefault="001F35A9">
            <w:pPr>
              <w:pStyle w:val="Text1"/>
              <w:spacing w:before="0" w:after="0"/>
              <w:ind w:left="720"/>
              <w:rPr>
                <w:rFonts w:ascii="Arial" w:hAnsi="Arial" w:cs="Arial"/>
                <w:i/>
                <w:color w:val="000000"/>
                <w:sz w:val="14"/>
                <w:szCs w:val="14"/>
              </w:rPr>
            </w:pPr>
          </w:p>
          <w:p w14:paraId="7225BEF5"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2D1BBB1C" w14:textId="77777777" w:rsidR="00A23B3E" w:rsidRPr="003A443E" w:rsidRDefault="00A23B3E">
            <w:pPr>
              <w:pStyle w:val="Text1"/>
              <w:spacing w:before="0" w:after="0"/>
              <w:ind w:left="284" w:hanging="284"/>
              <w:rPr>
                <w:rFonts w:ascii="Arial" w:hAnsi="Arial" w:cs="Arial"/>
                <w:color w:val="000000"/>
                <w:sz w:val="14"/>
                <w:szCs w:val="14"/>
              </w:rPr>
            </w:pPr>
          </w:p>
          <w:p w14:paraId="1BE5EFA0" w14:textId="77777777" w:rsidR="00A23B3E" w:rsidRPr="003A443E" w:rsidRDefault="00A23B3E">
            <w:pPr>
              <w:pStyle w:val="Text1"/>
              <w:spacing w:before="0" w:after="0"/>
              <w:ind w:left="284" w:hanging="284"/>
              <w:rPr>
                <w:rFonts w:ascii="Arial" w:hAnsi="Arial" w:cs="Arial"/>
                <w:color w:val="000000"/>
                <w:sz w:val="14"/>
                <w:szCs w:val="14"/>
              </w:rPr>
            </w:pPr>
          </w:p>
          <w:p w14:paraId="5F26876B" w14:textId="77777777" w:rsidR="00A23B3E" w:rsidRPr="003A443E" w:rsidRDefault="00A23B3E">
            <w:pPr>
              <w:pStyle w:val="Text1"/>
              <w:spacing w:before="0" w:after="0"/>
              <w:ind w:left="284" w:hanging="284"/>
              <w:rPr>
                <w:rFonts w:ascii="Arial" w:hAnsi="Arial" w:cs="Arial"/>
                <w:color w:val="000000"/>
                <w:sz w:val="14"/>
                <w:szCs w:val="14"/>
              </w:rPr>
            </w:pPr>
          </w:p>
          <w:p w14:paraId="6425F9D9" w14:textId="77777777" w:rsidR="00A23B3E" w:rsidRPr="003A443E" w:rsidRDefault="00A23B3E">
            <w:pPr>
              <w:pStyle w:val="Text1"/>
              <w:spacing w:before="0" w:after="0"/>
              <w:ind w:left="284" w:hanging="284"/>
              <w:rPr>
                <w:rFonts w:ascii="Arial" w:hAnsi="Arial" w:cs="Arial"/>
                <w:color w:val="000000"/>
                <w:sz w:val="14"/>
                <w:szCs w:val="14"/>
              </w:rPr>
            </w:pPr>
          </w:p>
          <w:p w14:paraId="1FEEDBD7"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29749110"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77EDD100"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7977E40F"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0775056B"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2F5D97FD"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349C8EA4"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18F939" w14:textId="77777777" w:rsidR="001F35A9" w:rsidRDefault="001F35A9">
            <w:pPr>
              <w:pStyle w:val="Text1"/>
              <w:ind w:left="0"/>
              <w:rPr>
                <w:rFonts w:ascii="Arial" w:hAnsi="Arial" w:cs="Arial"/>
                <w:sz w:val="15"/>
                <w:szCs w:val="15"/>
              </w:rPr>
            </w:pPr>
          </w:p>
          <w:p w14:paraId="5A1E0321" w14:textId="77777777" w:rsidR="001F35A9" w:rsidRDefault="001F35A9">
            <w:pPr>
              <w:pStyle w:val="Text1"/>
              <w:ind w:left="0"/>
              <w:rPr>
                <w:rFonts w:ascii="Arial" w:hAnsi="Arial" w:cs="Arial"/>
                <w:sz w:val="15"/>
                <w:szCs w:val="15"/>
              </w:rPr>
            </w:pPr>
          </w:p>
          <w:p w14:paraId="4C6AF9E8"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3F0208DB" w14:textId="77777777" w:rsidR="00A23B3E" w:rsidRDefault="00A23B3E">
            <w:pPr>
              <w:pStyle w:val="Text1"/>
              <w:ind w:left="0"/>
              <w:rPr>
                <w:rFonts w:ascii="Arial" w:hAnsi="Arial" w:cs="Arial"/>
                <w:sz w:val="15"/>
                <w:szCs w:val="15"/>
              </w:rPr>
            </w:pPr>
          </w:p>
          <w:p w14:paraId="4C1A8FA7" w14:textId="77777777" w:rsidR="00A23B3E" w:rsidRDefault="00A23B3E">
            <w:pPr>
              <w:pStyle w:val="Text1"/>
              <w:ind w:left="0"/>
              <w:rPr>
                <w:rFonts w:ascii="Arial" w:hAnsi="Arial" w:cs="Arial"/>
                <w:sz w:val="15"/>
                <w:szCs w:val="15"/>
              </w:rPr>
            </w:pPr>
          </w:p>
          <w:p w14:paraId="3205C832"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22DDE76E" w14:textId="77777777" w:rsidR="001F35A9" w:rsidRDefault="001F35A9" w:rsidP="001F35A9">
            <w:pPr>
              <w:pStyle w:val="Text1"/>
              <w:spacing w:before="0" w:after="0"/>
              <w:ind w:left="0"/>
              <w:rPr>
                <w:rFonts w:ascii="Arial" w:hAnsi="Arial" w:cs="Arial"/>
                <w:color w:val="000000"/>
                <w:sz w:val="14"/>
                <w:szCs w:val="14"/>
              </w:rPr>
            </w:pPr>
          </w:p>
          <w:p w14:paraId="36042274" w14:textId="77777777" w:rsidR="001F35A9" w:rsidRDefault="001F35A9" w:rsidP="001F35A9">
            <w:pPr>
              <w:pStyle w:val="Text1"/>
              <w:spacing w:before="0" w:after="0"/>
              <w:ind w:left="0"/>
              <w:rPr>
                <w:rFonts w:ascii="Arial" w:hAnsi="Arial" w:cs="Arial"/>
                <w:color w:val="000000"/>
                <w:sz w:val="14"/>
                <w:szCs w:val="14"/>
              </w:rPr>
            </w:pPr>
          </w:p>
          <w:p w14:paraId="57AA9E85"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4790411D"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41EC57D" w14:textId="77777777" w:rsidR="001F35A9" w:rsidRDefault="001F35A9">
            <w:pPr>
              <w:pStyle w:val="Text1"/>
              <w:ind w:left="0"/>
              <w:rPr>
                <w:rFonts w:ascii="Arial" w:hAnsi="Arial" w:cs="Arial"/>
                <w:color w:val="000000"/>
                <w:sz w:val="14"/>
                <w:szCs w:val="14"/>
              </w:rPr>
            </w:pPr>
          </w:p>
          <w:p w14:paraId="2B8AF89F"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14:paraId="0D70A5AF" w14:textId="77777777" w:rsidR="00A23B3E" w:rsidRDefault="00A23B3E">
            <w:pPr>
              <w:pStyle w:val="Text1"/>
              <w:ind w:left="0"/>
              <w:rPr>
                <w:rFonts w:ascii="Arial" w:hAnsi="Arial" w:cs="Arial"/>
                <w:color w:val="FF0000"/>
                <w:sz w:val="14"/>
                <w:szCs w:val="14"/>
                <w:highlight w:val="yellow"/>
              </w:rPr>
            </w:pPr>
          </w:p>
          <w:p w14:paraId="3590EDB6" w14:textId="77777777" w:rsidR="00A23B3E" w:rsidRDefault="00A23B3E">
            <w:pPr>
              <w:pStyle w:val="Text1"/>
              <w:ind w:left="0"/>
              <w:rPr>
                <w:rFonts w:ascii="Arial" w:hAnsi="Arial" w:cs="Arial"/>
                <w:color w:val="FF0000"/>
                <w:sz w:val="14"/>
                <w:szCs w:val="14"/>
                <w:highlight w:val="yellow"/>
              </w:rPr>
            </w:pPr>
          </w:p>
          <w:p w14:paraId="13FC2F5E" w14:textId="77777777" w:rsidR="00A23B3E" w:rsidRDefault="00A23B3E">
            <w:pPr>
              <w:pStyle w:val="Text1"/>
              <w:ind w:left="0"/>
              <w:rPr>
                <w:rFonts w:ascii="Arial" w:hAnsi="Arial" w:cs="Arial"/>
                <w:sz w:val="14"/>
                <w:szCs w:val="14"/>
              </w:rPr>
            </w:pPr>
          </w:p>
          <w:p w14:paraId="4CB1F13B" w14:textId="77777777" w:rsidR="00A23B3E" w:rsidRDefault="00A23B3E">
            <w:pPr>
              <w:pStyle w:val="Text1"/>
              <w:ind w:left="0"/>
              <w:rPr>
                <w:rFonts w:ascii="Arial" w:hAnsi="Arial" w:cs="Arial"/>
                <w:sz w:val="14"/>
                <w:szCs w:val="14"/>
              </w:rPr>
            </w:pPr>
          </w:p>
          <w:p w14:paraId="6180343B" w14:textId="77777777" w:rsidR="001F35A9" w:rsidRDefault="001F35A9">
            <w:pPr>
              <w:pStyle w:val="Text1"/>
              <w:ind w:left="0"/>
              <w:rPr>
                <w:rFonts w:ascii="Arial" w:hAnsi="Arial" w:cs="Arial"/>
                <w:sz w:val="14"/>
                <w:szCs w:val="14"/>
              </w:rPr>
            </w:pPr>
          </w:p>
          <w:p w14:paraId="0E60A66F"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2CDDB27D" w14:textId="77777777" w:rsidR="00A23B3E" w:rsidRDefault="00A23B3E" w:rsidP="005309A4">
            <w:pPr>
              <w:pStyle w:val="Text1"/>
              <w:spacing w:before="0"/>
              <w:ind w:left="0"/>
            </w:pPr>
            <w:r>
              <w:rPr>
                <w:rFonts w:ascii="Arial" w:hAnsi="Arial" w:cs="Arial"/>
                <w:sz w:val="14"/>
                <w:szCs w:val="14"/>
              </w:rPr>
              <w:t>[………..…][…………][……….…][……….…]</w:t>
            </w:r>
          </w:p>
        </w:tc>
      </w:tr>
      <w:tr w:rsidR="00A23B3E" w14:paraId="7E80ABFC"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A49466"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2DDFE5A"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1973686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7B785F74"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53F2CC8A" w14:textId="77777777" w:rsidR="00A23B3E" w:rsidRPr="003A443E" w:rsidRDefault="00A23B3E">
            <w:pPr>
              <w:pStyle w:val="Text1"/>
              <w:spacing w:before="0" w:after="0"/>
              <w:ind w:left="0"/>
              <w:rPr>
                <w:rFonts w:ascii="Arial" w:hAnsi="Arial" w:cs="Arial"/>
                <w:color w:val="000000"/>
                <w:sz w:val="14"/>
                <w:szCs w:val="14"/>
              </w:rPr>
            </w:pPr>
          </w:p>
          <w:p w14:paraId="249DBD73"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5279AD28" w14:textId="77777777" w:rsidR="00A23B3E" w:rsidRPr="003A443E" w:rsidRDefault="00A23B3E">
            <w:pPr>
              <w:pStyle w:val="Text1"/>
              <w:spacing w:before="0" w:after="0"/>
              <w:ind w:left="720"/>
              <w:rPr>
                <w:rFonts w:ascii="Arial" w:hAnsi="Arial" w:cs="Arial"/>
                <w:i/>
                <w:color w:val="000000"/>
                <w:sz w:val="14"/>
                <w:szCs w:val="14"/>
              </w:rPr>
            </w:pPr>
          </w:p>
          <w:p w14:paraId="20F4C335"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68F17C67" w14:textId="77777777" w:rsidR="00A23B3E" w:rsidRPr="003A443E" w:rsidRDefault="00A23B3E">
            <w:pPr>
              <w:pStyle w:val="Text1"/>
              <w:spacing w:before="0" w:after="0"/>
              <w:ind w:left="284" w:hanging="284"/>
              <w:rPr>
                <w:rFonts w:ascii="Arial" w:hAnsi="Arial" w:cs="Arial"/>
                <w:color w:val="000000"/>
                <w:sz w:val="14"/>
                <w:szCs w:val="14"/>
              </w:rPr>
            </w:pPr>
          </w:p>
          <w:p w14:paraId="133E6572" w14:textId="77777777" w:rsidR="001F35A9" w:rsidRPr="003A443E" w:rsidRDefault="001F35A9">
            <w:pPr>
              <w:pStyle w:val="Text1"/>
              <w:spacing w:before="0" w:after="0"/>
              <w:ind w:left="284" w:hanging="284"/>
              <w:rPr>
                <w:rFonts w:ascii="Arial" w:hAnsi="Arial" w:cs="Arial"/>
                <w:color w:val="000000"/>
                <w:sz w:val="14"/>
                <w:szCs w:val="14"/>
              </w:rPr>
            </w:pPr>
          </w:p>
          <w:p w14:paraId="5BC67AB6" w14:textId="77777777" w:rsidR="001F35A9" w:rsidRPr="003A443E" w:rsidRDefault="001F35A9">
            <w:pPr>
              <w:pStyle w:val="Text1"/>
              <w:spacing w:before="0" w:after="0"/>
              <w:ind w:left="284" w:hanging="284"/>
              <w:rPr>
                <w:rFonts w:ascii="Arial" w:hAnsi="Arial" w:cs="Arial"/>
                <w:color w:val="000000"/>
                <w:sz w:val="14"/>
                <w:szCs w:val="14"/>
              </w:rPr>
            </w:pPr>
          </w:p>
          <w:p w14:paraId="685E9013" w14:textId="77777777" w:rsidR="001F35A9" w:rsidRPr="003A443E" w:rsidRDefault="001F35A9">
            <w:pPr>
              <w:pStyle w:val="Text1"/>
              <w:spacing w:before="0" w:after="0"/>
              <w:ind w:left="284" w:hanging="284"/>
              <w:rPr>
                <w:rFonts w:ascii="Arial" w:hAnsi="Arial" w:cs="Arial"/>
                <w:color w:val="000000"/>
                <w:sz w:val="14"/>
                <w:szCs w:val="14"/>
              </w:rPr>
            </w:pPr>
          </w:p>
          <w:p w14:paraId="0ECA21B1" w14:textId="77777777" w:rsidR="001F35A9" w:rsidRPr="003A443E" w:rsidRDefault="001F35A9">
            <w:pPr>
              <w:pStyle w:val="Text1"/>
              <w:spacing w:before="0" w:after="0"/>
              <w:ind w:left="284" w:hanging="284"/>
              <w:rPr>
                <w:rFonts w:ascii="Arial" w:hAnsi="Arial" w:cs="Arial"/>
                <w:color w:val="000000"/>
                <w:sz w:val="14"/>
                <w:szCs w:val="14"/>
              </w:rPr>
            </w:pPr>
          </w:p>
          <w:p w14:paraId="7B7B2F48" w14:textId="77777777" w:rsidR="00A23B3E" w:rsidRPr="003A443E" w:rsidRDefault="00A23B3E">
            <w:pPr>
              <w:pStyle w:val="Text1"/>
              <w:spacing w:before="0" w:after="0"/>
              <w:ind w:left="284" w:hanging="284"/>
              <w:rPr>
                <w:rFonts w:ascii="Arial" w:hAnsi="Arial" w:cs="Arial"/>
                <w:color w:val="000000"/>
                <w:sz w:val="14"/>
                <w:szCs w:val="14"/>
              </w:rPr>
            </w:pPr>
          </w:p>
          <w:p w14:paraId="3FD1CEE6"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6EFB1D33" w14:textId="77777777" w:rsidR="00A23B3E" w:rsidRPr="003A443E" w:rsidRDefault="00A23B3E">
            <w:pPr>
              <w:pStyle w:val="Text1"/>
              <w:spacing w:before="0" w:after="0"/>
              <w:ind w:left="284" w:hanging="284"/>
              <w:rPr>
                <w:rFonts w:ascii="Arial" w:hAnsi="Arial" w:cs="Arial"/>
                <w:color w:val="000000"/>
                <w:sz w:val="14"/>
                <w:szCs w:val="14"/>
              </w:rPr>
            </w:pPr>
          </w:p>
          <w:p w14:paraId="329C30F4"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0ECB32" w14:textId="77777777" w:rsidR="00A23B3E" w:rsidRPr="003A443E" w:rsidRDefault="00A23B3E">
            <w:pPr>
              <w:pStyle w:val="Text1"/>
              <w:ind w:left="0"/>
              <w:rPr>
                <w:rFonts w:ascii="Arial" w:hAnsi="Arial" w:cs="Arial"/>
                <w:color w:val="000000"/>
                <w:sz w:val="14"/>
                <w:szCs w:val="14"/>
              </w:rPr>
            </w:pPr>
          </w:p>
          <w:p w14:paraId="2B960CB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67384C1" w14:textId="77777777" w:rsidR="00A23B3E" w:rsidRPr="003A443E" w:rsidRDefault="00A23B3E">
            <w:pPr>
              <w:pStyle w:val="Text1"/>
              <w:ind w:left="0"/>
              <w:rPr>
                <w:rFonts w:ascii="Arial" w:hAnsi="Arial" w:cs="Arial"/>
                <w:color w:val="000000"/>
                <w:sz w:val="14"/>
                <w:szCs w:val="14"/>
              </w:rPr>
            </w:pPr>
          </w:p>
          <w:p w14:paraId="08B8AEA4" w14:textId="77777777" w:rsidR="00A23B3E" w:rsidRPr="003A443E" w:rsidRDefault="00A23B3E">
            <w:pPr>
              <w:pStyle w:val="Text1"/>
              <w:ind w:left="0"/>
              <w:rPr>
                <w:rFonts w:ascii="Arial" w:hAnsi="Arial" w:cs="Arial"/>
                <w:color w:val="000000"/>
                <w:sz w:val="14"/>
                <w:szCs w:val="14"/>
              </w:rPr>
            </w:pPr>
          </w:p>
          <w:p w14:paraId="30108AD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05AB3BF7" w14:textId="77777777" w:rsidR="00A23B3E" w:rsidRPr="003A443E" w:rsidRDefault="00A23B3E">
            <w:pPr>
              <w:pStyle w:val="Text1"/>
              <w:ind w:left="0"/>
              <w:rPr>
                <w:rFonts w:ascii="Arial" w:hAnsi="Arial" w:cs="Arial"/>
                <w:color w:val="000000"/>
                <w:sz w:val="14"/>
                <w:szCs w:val="14"/>
              </w:rPr>
            </w:pPr>
          </w:p>
          <w:p w14:paraId="15282EC0"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196422F" w14:textId="77777777" w:rsidR="00A23B3E" w:rsidRPr="003A443E" w:rsidRDefault="00A23B3E" w:rsidP="00F351F0">
            <w:pPr>
              <w:pStyle w:val="Text1"/>
              <w:spacing w:before="0" w:after="0"/>
              <w:ind w:left="0"/>
              <w:rPr>
                <w:rFonts w:ascii="Arial" w:hAnsi="Arial" w:cs="Arial"/>
                <w:color w:val="000000"/>
                <w:sz w:val="14"/>
                <w:szCs w:val="14"/>
              </w:rPr>
            </w:pPr>
          </w:p>
          <w:p w14:paraId="3C75D506"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0F7A19C1"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5A3ABB08"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1A260B68"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4090650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6A5082D3"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952D8B6"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7956423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B7C826"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861811" w14:textId="77777777" w:rsidR="00A23B3E" w:rsidRDefault="00A23B3E">
            <w:pPr>
              <w:pStyle w:val="Text1"/>
              <w:ind w:left="0"/>
            </w:pPr>
            <w:r>
              <w:rPr>
                <w:rFonts w:ascii="Arial" w:hAnsi="Arial" w:cs="Arial"/>
                <w:b/>
                <w:sz w:val="15"/>
                <w:szCs w:val="15"/>
              </w:rPr>
              <w:t>Risposta:</w:t>
            </w:r>
          </w:p>
        </w:tc>
      </w:tr>
      <w:tr w:rsidR="00A23B3E" w14:paraId="7F25F75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36B2CF"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769B06" w14:textId="77777777" w:rsidR="00A23B3E" w:rsidRDefault="00A23B3E">
            <w:pPr>
              <w:pStyle w:val="Text1"/>
              <w:ind w:left="0"/>
            </w:pPr>
            <w:r>
              <w:rPr>
                <w:rFonts w:ascii="Arial" w:hAnsi="Arial" w:cs="Arial"/>
                <w:sz w:val="15"/>
                <w:szCs w:val="15"/>
              </w:rPr>
              <w:t>[ ] Sì [ ] No</w:t>
            </w:r>
          </w:p>
        </w:tc>
      </w:tr>
      <w:tr w:rsidR="00A23B3E" w14:paraId="729D537F"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E8EAD5A"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4A7B42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992E71"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47976FE7"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17ACDC5E" w14:textId="77777777" w:rsidR="00A23B3E" w:rsidRPr="003A443E" w:rsidRDefault="00A23B3E">
            <w:pPr>
              <w:pStyle w:val="Text1"/>
              <w:spacing w:before="0" w:after="0"/>
              <w:ind w:left="284"/>
              <w:rPr>
                <w:rFonts w:ascii="Arial" w:hAnsi="Arial" w:cs="Arial"/>
                <w:color w:val="000000"/>
                <w:sz w:val="14"/>
                <w:szCs w:val="14"/>
              </w:rPr>
            </w:pPr>
          </w:p>
          <w:p w14:paraId="5D8EC7C1"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49922D80"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7E8610B" w14:textId="77777777" w:rsidR="00A23B3E" w:rsidRPr="003A443E" w:rsidRDefault="00A23B3E">
            <w:pPr>
              <w:pStyle w:val="Text1"/>
              <w:spacing w:before="0" w:after="0"/>
              <w:ind w:left="0"/>
              <w:rPr>
                <w:rFonts w:ascii="Arial" w:hAnsi="Arial" w:cs="Arial"/>
                <w:b/>
                <w:color w:val="000000"/>
                <w:sz w:val="14"/>
                <w:szCs w:val="14"/>
              </w:rPr>
            </w:pPr>
          </w:p>
          <w:p w14:paraId="78DF98CB"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F58D9F" w14:textId="77777777" w:rsidR="00A23B3E" w:rsidRPr="003A443E" w:rsidRDefault="00A23B3E">
            <w:pPr>
              <w:pStyle w:val="Text1"/>
              <w:spacing w:before="0" w:after="0"/>
              <w:ind w:left="0"/>
              <w:rPr>
                <w:rFonts w:ascii="Arial" w:hAnsi="Arial" w:cs="Arial"/>
                <w:color w:val="000000"/>
                <w:sz w:val="15"/>
                <w:szCs w:val="15"/>
              </w:rPr>
            </w:pPr>
          </w:p>
          <w:p w14:paraId="4B46D990" w14:textId="77777777" w:rsidR="00A23B3E" w:rsidRPr="003A443E" w:rsidRDefault="00A23B3E">
            <w:pPr>
              <w:pStyle w:val="Text1"/>
              <w:spacing w:before="0" w:after="0"/>
              <w:ind w:left="0"/>
              <w:rPr>
                <w:rFonts w:ascii="Arial" w:hAnsi="Arial" w:cs="Arial"/>
                <w:color w:val="000000"/>
                <w:sz w:val="15"/>
                <w:szCs w:val="15"/>
              </w:rPr>
            </w:pPr>
          </w:p>
          <w:p w14:paraId="78154A1E" w14:textId="77777777" w:rsidR="00A23B3E" w:rsidRPr="003A443E" w:rsidRDefault="00A23B3E">
            <w:pPr>
              <w:pStyle w:val="Text1"/>
              <w:spacing w:before="0" w:after="0"/>
              <w:ind w:left="0"/>
              <w:rPr>
                <w:rFonts w:ascii="Arial" w:hAnsi="Arial" w:cs="Arial"/>
                <w:color w:val="000000"/>
                <w:sz w:val="15"/>
                <w:szCs w:val="15"/>
              </w:rPr>
            </w:pPr>
          </w:p>
          <w:p w14:paraId="63C954D0" w14:textId="77777777" w:rsidR="001F35A9" w:rsidRPr="003A443E" w:rsidRDefault="001F35A9">
            <w:pPr>
              <w:pStyle w:val="Text1"/>
              <w:spacing w:before="0" w:after="0"/>
              <w:ind w:left="0"/>
              <w:rPr>
                <w:rFonts w:ascii="Arial" w:hAnsi="Arial" w:cs="Arial"/>
                <w:color w:val="000000"/>
                <w:sz w:val="15"/>
                <w:szCs w:val="15"/>
              </w:rPr>
            </w:pPr>
          </w:p>
          <w:p w14:paraId="3DC78967" w14:textId="77777777" w:rsidR="001F35A9" w:rsidRPr="003A443E" w:rsidRDefault="001F35A9">
            <w:pPr>
              <w:pStyle w:val="Text1"/>
              <w:spacing w:before="0" w:after="0"/>
              <w:ind w:left="0"/>
              <w:rPr>
                <w:rFonts w:ascii="Arial" w:hAnsi="Arial" w:cs="Arial"/>
                <w:color w:val="000000"/>
                <w:sz w:val="15"/>
                <w:szCs w:val="15"/>
              </w:rPr>
            </w:pPr>
          </w:p>
          <w:p w14:paraId="2AEF061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2EC979BF" w14:textId="77777777" w:rsidR="00A23B3E" w:rsidRPr="003A443E" w:rsidRDefault="00A23B3E">
            <w:pPr>
              <w:pStyle w:val="Text1"/>
              <w:spacing w:before="0" w:after="0"/>
              <w:ind w:left="0"/>
              <w:rPr>
                <w:rFonts w:ascii="Arial" w:hAnsi="Arial" w:cs="Arial"/>
                <w:color w:val="000000"/>
                <w:sz w:val="15"/>
                <w:szCs w:val="15"/>
              </w:rPr>
            </w:pPr>
          </w:p>
          <w:p w14:paraId="0250629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60E3ECC9"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22FFCD5D" w14:textId="77777777" w:rsidR="00A23B3E" w:rsidRPr="003A443E" w:rsidRDefault="00A23B3E">
            <w:pPr>
              <w:pStyle w:val="Text1"/>
              <w:spacing w:before="0" w:after="0"/>
              <w:ind w:left="0"/>
              <w:rPr>
                <w:rFonts w:ascii="Arial" w:hAnsi="Arial" w:cs="Arial"/>
                <w:color w:val="000000"/>
                <w:sz w:val="15"/>
                <w:szCs w:val="15"/>
              </w:rPr>
            </w:pPr>
          </w:p>
          <w:p w14:paraId="4A763A4F"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43F1B15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B712A3"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52C238" w14:textId="77777777" w:rsidR="00A23B3E" w:rsidRDefault="00A23B3E">
            <w:pPr>
              <w:pStyle w:val="Text1"/>
              <w:ind w:left="0"/>
            </w:pPr>
            <w:r>
              <w:rPr>
                <w:rFonts w:ascii="Arial" w:hAnsi="Arial" w:cs="Arial"/>
                <w:b/>
                <w:sz w:val="15"/>
                <w:szCs w:val="15"/>
              </w:rPr>
              <w:t>Risposta:</w:t>
            </w:r>
          </w:p>
        </w:tc>
      </w:tr>
      <w:tr w:rsidR="00A23B3E" w14:paraId="58670A1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2E2084"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A238BA" w14:textId="77777777" w:rsidR="00A23B3E" w:rsidRDefault="00A23B3E">
            <w:pPr>
              <w:pStyle w:val="Text1"/>
              <w:ind w:left="0"/>
            </w:pPr>
            <w:r>
              <w:rPr>
                <w:rFonts w:ascii="Arial" w:hAnsi="Arial" w:cs="Arial"/>
                <w:sz w:val="15"/>
                <w:szCs w:val="15"/>
              </w:rPr>
              <w:t xml:space="preserve">[ </w:t>
            </w:r>
            <w:r w:rsidR="00512BE9">
              <w:rPr>
                <w:rFonts w:ascii="Arial" w:hAnsi="Arial" w:cs="Arial"/>
                <w:sz w:val="15"/>
                <w:szCs w:val="15"/>
              </w:rPr>
              <w:t>Lotto unico</w:t>
            </w:r>
            <w:r>
              <w:rPr>
                <w:rFonts w:ascii="Arial" w:hAnsi="Arial" w:cs="Arial"/>
                <w:sz w:val="15"/>
                <w:szCs w:val="15"/>
              </w:rPr>
              <w:t xml:space="preserve">  ]</w:t>
            </w:r>
          </w:p>
        </w:tc>
      </w:tr>
    </w:tbl>
    <w:p w14:paraId="03FA077F" w14:textId="77777777" w:rsidR="00A23B3E" w:rsidRPr="00AA5F93" w:rsidRDefault="00A23B3E">
      <w:pPr>
        <w:pStyle w:val="SectionTitle"/>
        <w:spacing w:before="0" w:after="0"/>
        <w:jc w:val="both"/>
        <w:rPr>
          <w:rFonts w:ascii="Arial" w:hAnsi="Arial" w:cs="Arial"/>
          <w:b w:val="0"/>
          <w:caps/>
          <w:sz w:val="10"/>
          <w:szCs w:val="10"/>
        </w:rPr>
      </w:pPr>
    </w:p>
    <w:p w14:paraId="29FE3408" w14:textId="77777777" w:rsidR="00A23B3E" w:rsidRPr="00AA5F93" w:rsidRDefault="00A23B3E">
      <w:pPr>
        <w:pStyle w:val="SectionTitle"/>
        <w:spacing w:before="0" w:after="0"/>
        <w:jc w:val="both"/>
        <w:rPr>
          <w:rFonts w:ascii="Arial" w:hAnsi="Arial" w:cs="Arial"/>
          <w:b w:val="0"/>
          <w:caps/>
          <w:sz w:val="12"/>
          <w:szCs w:val="12"/>
        </w:rPr>
      </w:pPr>
    </w:p>
    <w:p w14:paraId="181EE6C8"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74885242"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243CF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C89262"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A47C5D" w14:textId="77777777" w:rsidR="00A23B3E" w:rsidRDefault="00A23B3E">
            <w:r>
              <w:rPr>
                <w:rFonts w:ascii="Arial" w:hAnsi="Arial" w:cs="Arial"/>
                <w:b/>
                <w:sz w:val="15"/>
                <w:szCs w:val="15"/>
              </w:rPr>
              <w:t>Risposta:</w:t>
            </w:r>
          </w:p>
        </w:tc>
      </w:tr>
      <w:tr w:rsidR="00A23B3E" w14:paraId="5820074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7E5745"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E6E65A"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2ADA82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C4F182"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1EE95" w14:textId="77777777" w:rsidR="00A23B3E" w:rsidRDefault="00A23B3E">
            <w:r>
              <w:rPr>
                <w:rFonts w:ascii="Arial" w:hAnsi="Arial" w:cs="Arial"/>
                <w:sz w:val="14"/>
                <w:szCs w:val="14"/>
              </w:rPr>
              <w:t>[………….…]</w:t>
            </w:r>
          </w:p>
        </w:tc>
      </w:tr>
      <w:tr w:rsidR="00A23B3E" w14:paraId="75CF34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C3ACF7"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CF3FCB" w14:textId="77777777" w:rsidR="00A23B3E" w:rsidRDefault="00A23B3E">
            <w:pPr>
              <w:spacing w:after="0"/>
            </w:pPr>
            <w:r>
              <w:rPr>
                <w:rFonts w:ascii="Arial" w:hAnsi="Arial" w:cs="Arial"/>
                <w:sz w:val="14"/>
                <w:szCs w:val="14"/>
              </w:rPr>
              <w:t>[………….…]</w:t>
            </w:r>
          </w:p>
        </w:tc>
      </w:tr>
      <w:tr w:rsidR="00A23B3E" w14:paraId="75C7A5D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12601F"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FE45C6" w14:textId="77777777" w:rsidR="00A23B3E" w:rsidRDefault="00A23B3E">
            <w:r>
              <w:rPr>
                <w:rFonts w:ascii="Arial" w:hAnsi="Arial" w:cs="Arial"/>
                <w:sz w:val="14"/>
                <w:szCs w:val="14"/>
              </w:rPr>
              <w:t>[………….…]</w:t>
            </w:r>
          </w:p>
        </w:tc>
      </w:tr>
      <w:tr w:rsidR="00A23B3E" w14:paraId="2829EE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19B3F"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1D82A7" w14:textId="77777777" w:rsidR="00A23B3E" w:rsidRDefault="00A23B3E">
            <w:r>
              <w:rPr>
                <w:rFonts w:ascii="Arial" w:hAnsi="Arial" w:cs="Arial"/>
                <w:sz w:val="14"/>
                <w:szCs w:val="14"/>
              </w:rPr>
              <w:t>[…………….]</w:t>
            </w:r>
          </w:p>
        </w:tc>
      </w:tr>
      <w:tr w:rsidR="00A23B3E" w14:paraId="511587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9F2B96"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580DC8" w14:textId="77777777" w:rsidR="00A23B3E" w:rsidRDefault="00A23B3E">
            <w:r>
              <w:rPr>
                <w:rFonts w:ascii="Arial" w:hAnsi="Arial" w:cs="Arial"/>
                <w:sz w:val="14"/>
                <w:szCs w:val="14"/>
              </w:rPr>
              <w:t>[………….…]</w:t>
            </w:r>
          </w:p>
        </w:tc>
      </w:tr>
    </w:tbl>
    <w:p w14:paraId="420B5F04"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5742E8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48FBD6"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F2235A"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6EA5D4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E4D212"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15BD03C"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2A506384"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90690FF"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F582D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54AA5EA1" w14:textId="77777777" w:rsidR="00A23B3E" w:rsidRDefault="00A23B3E">
            <w:pPr>
              <w:rPr>
                <w:rFonts w:ascii="Arial" w:hAnsi="Arial" w:cs="Arial"/>
                <w:color w:val="000000"/>
                <w:sz w:val="15"/>
                <w:szCs w:val="15"/>
              </w:rPr>
            </w:pPr>
          </w:p>
          <w:p w14:paraId="26FD3A7B" w14:textId="77777777" w:rsidR="00CA04F3" w:rsidRPr="003A443E" w:rsidRDefault="00CA04F3">
            <w:pPr>
              <w:rPr>
                <w:rFonts w:ascii="Arial" w:hAnsi="Arial" w:cs="Arial"/>
                <w:color w:val="000000"/>
                <w:sz w:val="15"/>
                <w:szCs w:val="15"/>
              </w:rPr>
            </w:pPr>
          </w:p>
          <w:p w14:paraId="5BB93B0D"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6C1B4EAB"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6AC31B21"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59F4A910"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A06B01E" w14:textId="77777777" w:rsidR="00D93877" w:rsidRDefault="00D93877" w:rsidP="00F351F0">
      <w:pPr>
        <w:pStyle w:val="ChapterTitle"/>
        <w:spacing w:before="0" w:after="0"/>
        <w:jc w:val="left"/>
        <w:rPr>
          <w:rFonts w:ascii="Arial" w:hAnsi="Arial" w:cs="Arial"/>
          <w:b w:val="0"/>
          <w:caps/>
          <w:sz w:val="14"/>
          <w:szCs w:val="14"/>
        </w:rPr>
      </w:pPr>
    </w:p>
    <w:p w14:paraId="0D9F388E"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30496845"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6C0D044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31D9E3"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280A37F" w14:textId="77777777" w:rsidR="00A23B3E" w:rsidRDefault="00A23B3E">
            <w:r>
              <w:rPr>
                <w:rFonts w:ascii="Arial" w:hAnsi="Arial" w:cs="Arial"/>
                <w:b/>
                <w:sz w:val="15"/>
                <w:szCs w:val="15"/>
              </w:rPr>
              <w:t>Risposta:</w:t>
            </w:r>
          </w:p>
        </w:tc>
      </w:tr>
      <w:tr w:rsidR="000953DC" w:rsidRPr="003A443E" w14:paraId="59AE10E5"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6AA430"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7829917D"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6DBF5042"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5F76EAE3"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01DEA7E"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46B9D06B" w14:textId="77777777" w:rsidR="00A23B3E" w:rsidRPr="003A443E" w:rsidRDefault="00A23B3E">
            <w:pPr>
              <w:rPr>
                <w:rFonts w:ascii="Arial" w:hAnsi="Arial" w:cs="Arial"/>
                <w:b/>
                <w:color w:val="000000"/>
                <w:sz w:val="15"/>
                <w:szCs w:val="15"/>
              </w:rPr>
            </w:pPr>
          </w:p>
          <w:p w14:paraId="617D816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26D9E871" w14:textId="77777777" w:rsidR="00BB116C" w:rsidRDefault="00BB116C">
            <w:pPr>
              <w:rPr>
                <w:rFonts w:ascii="Arial" w:hAnsi="Arial" w:cs="Arial"/>
                <w:color w:val="000000"/>
                <w:sz w:val="15"/>
                <w:szCs w:val="15"/>
              </w:rPr>
            </w:pPr>
          </w:p>
          <w:p w14:paraId="10B70E58" w14:textId="77777777" w:rsidR="00A23B3E" w:rsidRPr="003A443E" w:rsidRDefault="00A23B3E">
            <w:pPr>
              <w:rPr>
                <w:color w:val="000000"/>
              </w:rPr>
            </w:pPr>
            <w:r w:rsidRPr="003A443E">
              <w:rPr>
                <w:rFonts w:ascii="Arial" w:hAnsi="Arial" w:cs="Arial"/>
                <w:color w:val="000000"/>
                <w:sz w:val="15"/>
                <w:szCs w:val="15"/>
              </w:rPr>
              <w:t>[……………….]</w:t>
            </w:r>
          </w:p>
        </w:tc>
      </w:tr>
    </w:tbl>
    <w:p w14:paraId="05CB139C"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5ABC0928" w14:textId="77777777" w:rsidR="00A23B3E" w:rsidRDefault="00A23B3E">
      <w:pPr>
        <w:spacing w:before="0"/>
        <w:rPr>
          <w:rFonts w:ascii="Arial" w:hAnsi="Arial" w:cs="Arial"/>
          <w:b/>
          <w:sz w:val="15"/>
          <w:szCs w:val="15"/>
        </w:rPr>
      </w:pPr>
    </w:p>
    <w:p w14:paraId="7AB83A4A"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08A12544"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91F694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3515F4B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265A3EB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6F23CBD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B4FD22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503DA39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7B9C300"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5C7ACD76"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6E29085F"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10096E0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73322EB"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FCF5555"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212A833A"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4CFD033"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3730872" w14:textId="77777777" w:rsidR="00F575CF" w:rsidRPr="00EB45DC" w:rsidRDefault="00F575CF" w:rsidP="00F575CF">
            <w:pPr>
              <w:rPr>
                <w:rStyle w:val="small"/>
                <w:color w:val="000000"/>
              </w:rPr>
            </w:pPr>
          </w:p>
          <w:p w14:paraId="2F17E80A"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32D8D5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4593336B" w14:textId="77777777" w:rsidR="00A23B3E" w:rsidRPr="00EB45DC" w:rsidRDefault="00A23B3E">
            <w:pPr>
              <w:spacing w:after="0"/>
              <w:rPr>
                <w:rFonts w:ascii="Arial" w:hAnsi="Arial" w:cs="Arial"/>
                <w:color w:val="000000"/>
                <w:sz w:val="14"/>
                <w:szCs w:val="14"/>
              </w:rPr>
            </w:pPr>
          </w:p>
          <w:p w14:paraId="3B28654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7C2A46C"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14:paraId="496B045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6F90030"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14:paraId="49893383"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2F8A0F05" w14:textId="77777777" w:rsidR="00A23B3E" w:rsidRPr="00EB45DC" w:rsidRDefault="00A23B3E">
            <w:pPr>
              <w:pStyle w:val="Paragrafoelenco1"/>
              <w:spacing w:after="0"/>
              <w:rPr>
                <w:rFonts w:ascii="Arial" w:hAnsi="Arial" w:cs="Arial"/>
                <w:color w:val="000000"/>
                <w:sz w:val="14"/>
                <w:szCs w:val="14"/>
              </w:rPr>
            </w:pPr>
          </w:p>
          <w:p w14:paraId="5E6EF1E8"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14328DF"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883D9D0" w14:textId="77777777" w:rsidR="00A23B3E" w:rsidRPr="00EB45DC" w:rsidRDefault="00A23B3E">
            <w:pPr>
              <w:spacing w:after="0"/>
              <w:rPr>
                <w:rFonts w:ascii="Arial" w:hAnsi="Arial" w:cs="Arial"/>
                <w:color w:val="000000"/>
                <w:sz w:val="14"/>
                <w:szCs w:val="14"/>
              </w:rPr>
            </w:pPr>
          </w:p>
          <w:p w14:paraId="2547E27F" w14:textId="77777777" w:rsidR="00A23B3E" w:rsidRPr="00EB45DC" w:rsidRDefault="00A23B3E">
            <w:pPr>
              <w:spacing w:after="0"/>
              <w:rPr>
                <w:rFonts w:ascii="Arial" w:hAnsi="Arial" w:cs="Arial"/>
                <w:color w:val="000000"/>
                <w:sz w:val="14"/>
                <w:szCs w:val="14"/>
              </w:rPr>
            </w:pPr>
          </w:p>
          <w:p w14:paraId="51C8E51F" w14:textId="77777777" w:rsidR="00FB3543" w:rsidRPr="00EB45DC" w:rsidRDefault="00FB3543">
            <w:pPr>
              <w:spacing w:after="0"/>
              <w:rPr>
                <w:rFonts w:ascii="Arial" w:hAnsi="Arial" w:cs="Arial"/>
                <w:color w:val="000000"/>
                <w:sz w:val="14"/>
                <w:szCs w:val="14"/>
              </w:rPr>
            </w:pPr>
          </w:p>
          <w:p w14:paraId="230ABEF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6E4BCD8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6D17E9A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55358BE2"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991FCEF"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A11E4F" w14:textId="77777777" w:rsidR="00A23B3E" w:rsidRDefault="00A23B3E">
            <w:pPr>
              <w:spacing w:after="0"/>
              <w:rPr>
                <w:rFonts w:ascii="Arial" w:hAnsi="Arial" w:cs="Arial"/>
                <w:sz w:val="14"/>
                <w:szCs w:val="14"/>
              </w:rPr>
            </w:pPr>
          </w:p>
          <w:p w14:paraId="2014B376"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5BD18D6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2444B07"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0FEEA9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1E7977C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34F5A3A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4E940FA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2128D57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36928D6D" w14:textId="77777777" w:rsidR="00270DA2" w:rsidRPr="003A443E" w:rsidRDefault="00270DA2" w:rsidP="005309A4">
            <w:pPr>
              <w:tabs>
                <w:tab w:val="left" w:pos="304"/>
              </w:tabs>
              <w:spacing w:after="0"/>
              <w:jc w:val="both"/>
              <w:rPr>
                <w:rFonts w:ascii="Arial" w:hAnsi="Arial" w:cs="Arial"/>
                <w:color w:val="000000"/>
                <w:sz w:val="14"/>
                <w:szCs w:val="14"/>
              </w:rPr>
            </w:pPr>
          </w:p>
          <w:p w14:paraId="2F485BD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05F87817" w14:textId="77777777" w:rsidR="00270DA2" w:rsidRPr="003A443E" w:rsidRDefault="00270DA2" w:rsidP="005309A4">
            <w:pPr>
              <w:tabs>
                <w:tab w:val="left" w:pos="304"/>
              </w:tabs>
              <w:spacing w:after="0"/>
              <w:jc w:val="both"/>
              <w:rPr>
                <w:rFonts w:ascii="Arial" w:hAnsi="Arial" w:cs="Arial"/>
                <w:color w:val="000000"/>
                <w:sz w:val="14"/>
                <w:szCs w:val="14"/>
              </w:rPr>
            </w:pPr>
          </w:p>
          <w:p w14:paraId="2823BF2F" w14:textId="77777777" w:rsidR="00270DA2" w:rsidRPr="003A443E" w:rsidRDefault="00270DA2" w:rsidP="005309A4">
            <w:pPr>
              <w:tabs>
                <w:tab w:val="left" w:pos="304"/>
              </w:tabs>
              <w:spacing w:after="0"/>
              <w:jc w:val="both"/>
              <w:rPr>
                <w:rFonts w:ascii="Arial" w:hAnsi="Arial" w:cs="Arial"/>
                <w:color w:val="000000"/>
                <w:sz w:val="14"/>
                <w:szCs w:val="14"/>
              </w:rPr>
            </w:pPr>
          </w:p>
          <w:p w14:paraId="7E6A23B8"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8E94C25" w14:textId="77777777" w:rsidR="00A23B3E" w:rsidRPr="003A443E" w:rsidRDefault="00A23B3E">
            <w:pPr>
              <w:spacing w:after="0"/>
              <w:rPr>
                <w:rFonts w:ascii="Arial" w:hAnsi="Arial" w:cs="Arial"/>
                <w:color w:val="000000"/>
                <w:sz w:val="14"/>
                <w:szCs w:val="14"/>
              </w:rPr>
            </w:pPr>
          </w:p>
          <w:p w14:paraId="391AFC7C"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5B55011B" w14:textId="77777777" w:rsidR="00A46950" w:rsidRPr="003A443E" w:rsidRDefault="00A46950" w:rsidP="00CD3E4F">
            <w:pPr>
              <w:spacing w:before="0" w:after="0"/>
              <w:rPr>
                <w:rFonts w:ascii="Arial" w:hAnsi="Arial" w:cs="Arial"/>
                <w:color w:val="000000"/>
                <w:sz w:val="14"/>
                <w:szCs w:val="14"/>
              </w:rPr>
            </w:pPr>
          </w:p>
          <w:p w14:paraId="67183D6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7F87508" w14:textId="77777777" w:rsidR="00A23B3E" w:rsidRPr="003A443E" w:rsidRDefault="00A23B3E">
            <w:pPr>
              <w:spacing w:after="0"/>
              <w:rPr>
                <w:rFonts w:ascii="Arial" w:hAnsi="Arial" w:cs="Arial"/>
                <w:color w:val="000000"/>
                <w:sz w:val="14"/>
                <w:szCs w:val="14"/>
              </w:rPr>
            </w:pPr>
          </w:p>
          <w:p w14:paraId="01AE7ADE" w14:textId="77777777" w:rsidR="00CD3E4F" w:rsidRDefault="00CD3E4F">
            <w:pPr>
              <w:spacing w:after="0"/>
              <w:rPr>
                <w:rFonts w:ascii="Arial" w:hAnsi="Arial" w:cs="Arial"/>
                <w:color w:val="000000"/>
                <w:sz w:val="4"/>
                <w:szCs w:val="4"/>
              </w:rPr>
            </w:pPr>
          </w:p>
          <w:p w14:paraId="1DAC4AA7" w14:textId="77777777" w:rsidR="00CD3E4F" w:rsidRPr="00CD3E4F" w:rsidRDefault="00CD3E4F">
            <w:pPr>
              <w:spacing w:after="0"/>
              <w:rPr>
                <w:rFonts w:ascii="Arial" w:hAnsi="Arial" w:cs="Arial"/>
                <w:color w:val="000000"/>
                <w:sz w:val="4"/>
                <w:szCs w:val="4"/>
              </w:rPr>
            </w:pPr>
          </w:p>
          <w:p w14:paraId="75B89E6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6A15C3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75C5804" w14:textId="77777777" w:rsidR="00270DA2" w:rsidRPr="003A443E" w:rsidRDefault="00270DA2">
            <w:pPr>
              <w:spacing w:after="0"/>
              <w:rPr>
                <w:rFonts w:ascii="Arial" w:hAnsi="Arial" w:cs="Arial"/>
                <w:color w:val="000000"/>
                <w:sz w:val="14"/>
                <w:szCs w:val="14"/>
              </w:rPr>
            </w:pPr>
          </w:p>
          <w:p w14:paraId="6CA972B5"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BA2811E"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4401D0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0AA5D003" w14:textId="77777777" w:rsidR="00270DA2" w:rsidRPr="003A443E" w:rsidRDefault="00270DA2">
            <w:pPr>
              <w:spacing w:after="0"/>
              <w:rPr>
                <w:rFonts w:ascii="Arial" w:hAnsi="Arial" w:cs="Arial"/>
                <w:color w:val="000000"/>
                <w:sz w:val="14"/>
                <w:szCs w:val="14"/>
              </w:rPr>
            </w:pPr>
          </w:p>
          <w:p w14:paraId="1629C75A"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1129993C" w14:textId="77777777" w:rsidR="003E60D1" w:rsidRDefault="003E60D1" w:rsidP="00A46950">
      <w:pPr>
        <w:jc w:val="center"/>
        <w:rPr>
          <w:rFonts w:ascii="Arial" w:hAnsi="Arial" w:cs="Arial"/>
          <w:w w:val="0"/>
          <w:sz w:val="14"/>
          <w:szCs w:val="14"/>
        </w:rPr>
      </w:pPr>
    </w:p>
    <w:p w14:paraId="03E841DB"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51B8CF01"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3324BC"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5150049" w14:textId="77777777" w:rsidR="00A23B3E" w:rsidRDefault="00A23B3E">
            <w:r>
              <w:rPr>
                <w:rFonts w:ascii="Arial" w:hAnsi="Arial" w:cs="Arial"/>
                <w:b/>
                <w:sz w:val="15"/>
                <w:szCs w:val="15"/>
              </w:rPr>
              <w:t>Risposta:</w:t>
            </w:r>
          </w:p>
        </w:tc>
      </w:tr>
      <w:tr w:rsidR="00A23B3E" w14:paraId="67FFE6F9"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EA4376"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B2AE77F" w14:textId="77777777" w:rsidR="00A23B3E" w:rsidRDefault="00A23B3E">
            <w:r>
              <w:rPr>
                <w:rFonts w:ascii="Arial" w:hAnsi="Arial" w:cs="Arial"/>
                <w:sz w:val="15"/>
                <w:szCs w:val="15"/>
              </w:rPr>
              <w:t>[ ] Sì [ ] No</w:t>
            </w:r>
          </w:p>
        </w:tc>
      </w:tr>
      <w:tr w:rsidR="00A23B3E" w14:paraId="70976CE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F4CD7C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1FE56F7"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55B16A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027FCA40"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B7EAFB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46282812"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0D961F9F"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347CB83"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045735A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20B167E9"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0EC2A3D"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F1D42C6" w14:textId="77777777" w:rsidR="00A23B3E" w:rsidRDefault="00A23B3E">
            <w:r>
              <w:rPr>
                <w:rFonts w:ascii="Arial" w:hAnsi="Arial" w:cs="Arial"/>
                <w:b/>
                <w:sz w:val="15"/>
                <w:szCs w:val="15"/>
              </w:rPr>
              <w:t>Contributi previdenziali</w:t>
            </w:r>
          </w:p>
        </w:tc>
      </w:tr>
      <w:tr w:rsidR="00A23B3E" w14:paraId="500BFBFC"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C391AD3"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5C71341" w14:textId="77777777" w:rsidR="00A23B3E" w:rsidRDefault="00A23B3E">
            <w:pPr>
              <w:rPr>
                <w:rFonts w:ascii="Arial" w:hAnsi="Arial" w:cs="Arial"/>
                <w:color w:val="000000"/>
                <w:sz w:val="15"/>
                <w:szCs w:val="15"/>
              </w:rPr>
            </w:pPr>
          </w:p>
          <w:p w14:paraId="313A6F2B"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9C79432"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688D1841"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07E86A8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A4A981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ABAE57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F028238" w14:textId="77777777" w:rsidR="00F351F0" w:rsidRDefault="00F351F0">
            <w:pPr>
              <w:pStyle w:val="Tiret0"/>
              <w:ind w:left="850" w:hanging="850"/>
              <w:rPr>
                <w:rFonts w:ascii="Arial" w:hAnsi="Arial" w:cs="Arial"/>
                <w:color w:val="000000"/>
                <w:sz w:val="15"/>
                <w:szCs w:val="15"/>
              </w:rPr>
            </w:pPr>
          </w:p>
          <w:p w14:paraId="6E4A4C59"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35FE067"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030A2D1"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4E2E5C5" w14:textId="77777777" w:rsidR="00A23B3E" w:rsidRDefault="00A23B3E">
            <w:pPr>
              <w:rPr>
                <w:rFonts w:ascii="Arial" w:hAnsi="Arial" w:cs="Arial"/>
                <w:color w:val="000000"/>
                <w:sz w:val="15"/>
                <w:szCs w:val="15"/>
              </w:rPr>
            </w:pPr>
          </w:p>
          <w:p w14:paraId="6F959919"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91F36D6"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1D87992B"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60BCFE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E339D1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D1F7DC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C2870F7" w14:textId="77777777" w:rsidR="00F351F0" w:rsidRDefault="00F351F0">
            <w:pPr>
              <w:pStyle w:val="Tiret0"/>
              <w:ind w:left="850" w:hanging="850"/>
              <w:rPr>
                <w:rFonts w:ascii="Arial" w:hAnsi="Arial" w:cs="Arial"/>
                <w:color w:val="000000"/>
                <w:sz w:val="15"/>
                <w:szCs w:val="15"/>
              </w:rPr>
            </w:pPr>
          </w:p>
          <w:p w14:paraId="5682866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6869F820"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4460C901"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417ABF9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CEDD77"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9132626"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14:paraId="6EAB6CD3" w14:textId="77777777" w:rsidR="00A23B3E" w:rsidRDefault="00A23B3E">
            <w:r>
              <w:rPr>
                <w:rFonts w:ascii="Arial" w:hAnsi="Arial" w:cs="Arial"/>
                <w:sz w:val="15"/>
                <w:szCs w:val="15"/>
              </w:rPr>
              <w:t>[……………][……………][…………..…]</w:t>
            </w:r>
          </w:p>
        </w:tc>
      </w:tr>
    </w:tbl>
    <w:p w14:paraId="1D148462"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14:paraId="3727617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5E51B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D3F9F5"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92E60" w14:textId="77777777" w:rsidR="00A23B3E" w:rsidRDefault="00A23B3E">
            <w:r>
              <w:rPr>
                <w:rFonts w:ascii="Arial" w:hAnsi="Arial" w:cs="Arial"/>
                <w:b/>
                <w:sz w:val="15"/>
                <w:szCs w:val="15"/>
              </w:rPr>
              <w:t>Risposta:</w:t>
            </w:r>
          </w:p>
        </w:tc>
      </w:tr>
      <w:tr w:rsidR="00A23B3E" w14:paraId="5AAD9167"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1506264"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63DB7662" w14:textId="77777777" w:rsidR="00A23B3E" w:rsidRPr="003A443E" w:rsidRDefault="00A23B3E">
            <w:pPr>
              <w:spacing w:before="0" w:after="0"/>
              <w:rPr>
                <w:rFonts w:ascii="Arial" w:hAnsi="Arial" w:cs="Arial"/>
                <w:color w:val="000000"/>
                <w:sz w:val="15"/>
                <w:szCs w:val="15"/>
              </w:rPr>
            </w:pPr>
          </w:p>
          <w:p w14:paraId="7559888E"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6D8B29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42470545" w14:textId="77777777" w:rsidR="00A23B3E" w:rsidRPr="003A443E" w:rsidRDefault="00A23B3E">
            <w:pPr>
              <w:spacing w:before="0" w:after="0"/>
              <w:rPr>
                <w:rFonts w:ascii="Arial" w:hAnsi="Arial" w:cs="Arial"/>
                <w:color w:val="000000"/>
                <w:sz w:val="14"/>
                <w:szCs w:val="14"/>
              </w:rPr>
            </w:pPr>
          </w:p>
          <w:p w14:paraId="39A2026E"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744120D" w14:textId="77777777" w:rsidR="00A23B3E" w:rsidRPr="003A443E" w:rsidRDefault="00A23B3E">
            <w:pPr>
              <w:spacing w:before="0" w:after="0"/>
              <w:rPr>
                <w:rFonts w:ascii="Arial" w:hAnsi="Arial" w:cs="Arial"/>
                <w:color w:val="000000"/>
                <w:sz w:val="14"/>
                <w:szCs w:val="14"/>
              </w:rPr>
            </w:pPr>
          </w:p>
          <w:p w14:paraId="2975394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1122B68E"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BC218AF"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6039ED21" w14:textId="77777777" w:rsidR="00A23B3E" w:rsidRPr="003A443E" w:rsidRDefault="00A23B3E">
            <w:pPr>
              <w:spacing w:before="0" w:after="0"/>
              <w:rPr>
                <w:rFonts w:ascii="Arial" w:hAnsi="Arial" w:cs="Arial"/>
                <w:color w:val="000000"/>
                <w:sz w:val="14"/>
                <w:szCs w:val="14"/>
              </w:rPr>
            </w:pPr>
          </w:p>
          <w:p w14:paraId="294AF90F"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C4187C5" w14:textId="77777777" w:rsidR="00A23B3E" w:rsidRPr="003A443E" w:rsidRDefault="00A23B3E">
            <w:pPr>
              <w:spacing w:before="0" w:after="0"/>
              <w:rPr>
                <w:rFonts w:ascii="Arial" w:hAnsi="Arial" w:cs="Arial"/>
                <w:color w:val="000000"/>
                <w:sz w:val="14"/>
                <w:szCs w:val="14"/>
              </w:rPr>
            </w:pPr>
          </w:p>
          <w:p w14:paraId="390269CF"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A1EA7D"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77E11A0F"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FB00E02"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164AA7" w14:textId="77777777" w:rsidR="00A23B3E" w:rsidRPr="003A443E" w:rsidRDefault="00A23B3E">
            <w:pPr>
              <w:rPr>
                <w:rFonts w:ascii="Arial" w:hAnsi="Arial" w:cs="Arial"/>
                <w:color w:val="000000"/>
                <w:sz w:val="15"/>
                <w:szCs w:val="15"/>
              </w:rPr>
            </w:pPr>
          </w:p>
          <w:p w14:paraId="623AC008" w14:textId="77777777" w:rsidR="00A23B3E" w:rsidRPr="003A443E" w:rsidRDefault="00A23B3E">
            <w:pPr>
              <w:rPr>
                <w:rFonts w:ascii="Arial" w:hAnsi="Arial" w:cs="Arial"/>
                <w:color w:val="000000"/>
                <w:sz w:val="15"/>
                <w:szCs w:val="15"/>
              </w:rPr>
            </w:pPr>
          </w:p>
          <w:p w14:paraId="02E5EB2C" w14:textId="77777777" w:rsidR="00A23B3E" w:rsidRPr="003A443E" w:rsidRDefault="00A23B3E">
            <w:pPr>
              <w:rPr>
                <w:rFonts w:ascii="Arial" w:hAnsi="Arial" w:cs="Arial"/>
                <w:color w:val="000000"/>
                <w:sz w:val="15"/>
                <w:szCs w:val="15"/>
              </w:rPr>
            </w:pPr>
          </w:p>
          <w:p w14:paraId="497B988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2598417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5D13BCA8" w14:textId="77777777" w:rsidR="00A23B3E" w:rsidRPr="003A443E" w:rsidRDefault="00A23B3E">
            <w:pPr>
              <w:rPr>
                <w:rFonts w:ascii="Arial" w:hAnsi="Arial" w:cs="Arial"/>
                <w:color w:val="000000"/>
                <w:sz w:val="15"/>
                <w:szCs w:val="15"/>
              </w:rPr>
            </w:pPr>
          </w:p>
          <w:p w14:paraId="593957BD" w14:textId="77777777" w:rsidR="00A23B3E" w:rsidRPr="003A443E" w:rsidRDefault="00A23B3E">
            <w:pPr>
              <w:rPr>
                <w:rFonts w:ascii="Arial" w:hAnsi="Arial" w:cs="Arial"/>
                <w:color w:val="000000"/>
                <w:sz w:val="14"/>
                <w:szCs w:val="14"/>
              </w:rPr>
            </w:pPr>
          </w:p>
          <w:p w14:paraId="07E7DE4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54723D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5376F2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AAF5EB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4D26E5F"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3C2DBF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B1B2B4"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6921639A"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40F6FE56"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5E87F897" w14:textId="77777777" w:rsidR="00A23B3E" w:rsidRPr="003A443E" w:rsidRDefault="00A23B3E">
            <w:pPr>
              <w:pStyle w:val="NormalLeft"/>
              <w:spacing w:before="0" w:after="0"/>
              <w:jc w:val="both"/>
              <w:rPr>
                <w:rFonts w:ascii="Arial" w:hAnsi="Arial" w:cs="Arial"/>
                <w:b/>
                <w:color w:val="000000"/>
                <w:sz w:val="14"/>
                <w:szCs w:val="14"/>
              </w:rPr>
            </w:pPr>
          </w:p>
          <w:p w14:paraId="2158A069"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600E90AB"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29D0D6A0" w14:textId="77777777" w:rsidR="00AA2252" w:rsidRDefault="00AA2252" w:rsidP="00F351F0">
            <w:pPr>
              <w:pStyle w:val="NormalLeft"/>
              <w:spacing w:before="0" w:after="0"/>
              <w:ind w:left="162"/>
              <w:jc w:val="both"/>
              <w:rPr>
                <w:b/>
                <w:color w:val="000000"/>
                <w:sz w:val="16"/>
                <w:szCs w:val="16"/>
              </w:rPr>
            </w:pPr>
          </w:p>
          <w:p w14:paraId="4BC67E2F" w14:textId="77777777" w:rsidR="00AA2252" w:rsidRDefault="00AA2252" w:rsidP="00F351F0">
            <w:pPr>
              <w:pStyle w:val="NormalLeft"/>
              <w:spacing w:before="0" w:after="0"/>
              <w:ind w:left="162"/>
              <w:jc w:val="both"/>
              <w:rPr>
                <w:b/>
                <w:color w:val="000000"/>
                <w:sz w:val="16"/>
                <w:szCs w:val="16"/>
              </w:rPr>
            </w:pPr>
          </w:p>
          <w:p w14:paraId="18E3A48C"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702C4FAB" w14:textId="77777777" w:rsidR="00AA2252" w:rsidRDefault="00AA2252" w:rsidP="00F351F0">
            <w:pPr>
              <w:pStyle w:val="NormalLeft"/>
              <w:spacing w:before="0" w:after="0"/>
              <w:ind w:left="162"/>
              <w:jc w:val="both"/>
              <w:rPr>
                <w:color w:val="000000"/>
              </w:rPr>
            </w:pPr>
          </w:p>
          <w:p w14:paraId="6EF957E4"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6EADC0EF" w14:textId="77777777" w:rsidR="005E2955" w:rsidRDefault="005E2955" w:rsidP="00F62F53">
            <w:pPr>
              <w:pStyle w:val="NormalLeft"/>
              <w:spacing w:before="0" w:after="0"/>
              <w:ind w:left="162"/>
              <w:jc w:val="both"/>
              <w:rPr>
                <w:rFonts w:ascii="Arial" w:hAnsi="Arial" w:cs="Arial"/>
                <w:color w:val="000000"/>
                <w:sz w:val="14"/>
                <w:szCs w:val="14"/>
              </w:rPr>
            </w:pPr>
          </w:p>
          <w:p w14:paraId="1ACF7B73"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24BFB08A"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68E455BA"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1AB9B83C" w14:textId="77777777" w:rsidR="00A23B3E" w:rsidRPr="003A443E" w:rsidRDefault="00A23B3E">
            <w:pPr>
              <w:pStyle w:val="NormalLeft"/>
              <w:spacing w:before="0" w:after="0"/>
              <w:jc w:val="both"/>
              <w:rPr>
                <w:rFonts w:ascii="Arial" w:hAnsi="Arial" w:cs="Arial"/>
                <w:color w:val="000000"/>
                <w:sz w:val="14"/>
                <w:szCs w:val="14"/>
              </w:rPr>
            </w:pPr>
          </w:p>
          <w:p w14:paraId="61DD8C58"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0B5DEECD"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2D9EF85A" w14:textId="77777777" w:rsidR="00A23B3E" w:rsidRDefault="00A23B3E">
            <w:pPr>
              <w:pStyle w:val="NormalLeft"/>
              <w:spacing w:before="0" w:after="0"/>
              <w:jc w:val="both"/>
              <w:rPr>
                <w:rFonts w:ascii="Arial" w:hAnsi="Arial" w:cs="Arial"/>
                <w:strike/>
                <w:color w:val="000000"/>
                <w:sz w:val="15"/>
                <w:szCs w:val="15"/>
              </w:rPr>
            </w:pPr>
          </w:p>
          <w:p w14:paraId="46AA7248"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3EF08FA"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3829F9" w14:textId="77777777" w:rsidR="00A23B3E" w:rsidRPr="003A443E" w:rsidRDefault="00A23B3E">
            <w:pPr>
              <w:spacing w:before="0" w:after="0"/>
              <w:rPr>
                <w:rFonts w:ascii="Arial" w:hAnsi="Arial" w:cs="Arial"/>
                <w:color w:val="000000"/>
                <w:sz w:val="14"/>
                <w:szCs w:val="14"/>
              </w:rPr>
            </w:pPr>
          </w:p>
          <w:p w14:paraId="09AF166B" w14:textId="77777777" w:rsidR="00A23B3E" w:rsidRPr="003A443E" w:rsidRDefault="00A23B3E">
            <w:pPr>
              <w:spacing w:before="0" w:after="0"/>
              <w:rPr>
                <w:rFonts w:ascii="Arial" w:hAnsi="Arial" w:cs="Arial"/>
                <w:color w:val="000000"/>
                <w:sz w:val="14"/>
                <w:szCs w:val="14"/>
              </w:rPr>
            </w:pPr>
          </w:p>
          <w:p w14:paraId="1CFBBBFF" w14:textId="77777777" w:rsidR="00A23B3E" w:rsidRPr="003A443E" w:rsidRDefault="00A23B3E">
            <w:pPr>
              <w:spacing w:before="0" w:after="0"/>
              <w:rPr>
                <w:rFonts w:ascii="Arial" w:hAnsi="Arial" w:cs="Arial"/>
                <w:color w:val="000000"/>
                <w:sz w:val="14"/>
                <w:szCs w:val="14"/>
              </w:rPr>
            </w:pPr>
          </w:p>
          <w:p w14:paraId="0067F72A" w14:textId="77777777" w:rsidR="00A23B3E" w:rsidRDefault="00A23B3E">
            <w:pPr>
              <w:spacing w:before="0" w:after="0"/>
              <w:rPr>
                <w:rFonts w:ascii="Arial" w:hAnsi="Arial" w:cs="Arial"/>
                <w:color w:val="000000"/>
                <w:sz w:val="14"/>
                <w:szCs w:val="14"/>
              </w:rPr>
            </w:pPr>
          </w:p>
          <w:p w14:paraId="2F81AB59" w14:textId="77777777" w:rsidR="00F9449A" w:rsidRPr="003A443E" w:rsidRDefault="00F9449A">
            <w:pPr>
              <w:spacing w:before="0" w:after="0"/>
              <w:rPr>
                <w:rFonts w:ascii="Arial" w:hAnsi="Arial" w:cs="Arial"/>
                <w:color w:val="000000"/>
                <w:sz w:val="14"/>
                <w:szCs w:val="14"/>
              </w:rPr>
            </w:pPr>
          </w:p>
          <w:p w14:paraId="1C974BC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343D0DC" w14:textId="77777777" w:rsidR="00A23B3E" w:rsidRPr="003A443E" w:rsidRDefault="00A23B3E">
            <w:pPr>
              <w:spacing w:before="0" w:after="0"/>
              <w:rPr>
                <w:rFonts w:ascii="Arial" w:hAnsi="Arial" w:cs="Arial"/>
                <w:color w:val="000000"/>
                <w:sz w:val="14"/>
                <w:szCs w:val="14"/>
              </w:rPr>
            </w:pPr>
          </w:p>
          <w:p w14:paraId="0BB07C8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0CA57959" w14:textId="77777777" w:rsidR="00F9449A" w:rsidRDefault="00F9449A">
            <w:pPr>
              <w:spacing w:before="0" w:after="0"/>
              <w:rPr>
                <w:rFonts w:ascii="Arial" w:hAnsi="Arial" w:cs="Arial"/>
                <w:color w:val="000000"/>
                <w:sz w:val="14"/>
                <w:szCs w:val="14"/>
              </w:rPr>
            </w:pPr>
          </w:p>
          <w:p w14:paraId="432CF0F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2E2454CC"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42D5EAA1" w14:textId="77777777" w:rsidR="00A23B3E" w:rsidRDefault="00A23B3E">
            <w:pPr>
              <w:spacing w:before="0" w:after="0"/>
              <w:rPr>
                <w:rFonts w:ascii="Arial" w:hAnsi="Arial" w:cs="Arial"/>
                <w:color w:val="000000"/>
              </w:rPr>
            </w:pPr>
          </w:p>
          <w:p w14:paraId="2396F822" w14:textId="77777777" w:rsidR="00AA2252" w:rsidRDefault="00AA2252">
            <w:pPr>
              <w:spacing w:before="0" w:after="0"/>
              <w:rPr>
                <w:rFonts w:ascii="Arial" w:hAnsi="Arial" w:cs="Arial"/>
                <w:color w:val="000000"/>
                <w:sz w:val="14"/>
                <w:szCs w:val="14"/>
              </w:rPr>
            </w:pPr>
          </w:p>
          <w:p w14:paraId="71B9FB6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06EF84F4"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DCC3DF6"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0F71DE7C" w14:textId="77777777" w:rsidR="00AA2252" w:rsidRDefault="00AA2252" w:rsidP="006B4D39">
            <w:pPr>
              <w:spacing w:before="0" w:after="0"/>
              <w:rPr>
                <w:rFonts w:ascii="Arial" w:hAnsi="Arial" w:cs="Arial"/>
                <w:color w:val="000000"/>
                <w:sz w:val="14"/>
                <w:szCs w:val="14"/>
              </w:rPr>
            </w:pPr>
          </w:p>
          <w:p w14:paraId="1E7105E7" w14:textId="77777777" w:rsidR="00AA2252" w:rsidRDefault="00AA2252" w:rsidP="006B4D39">
            <w:pPr>
              <w:spacing w:before="0" w:after="0"/>
              <w:rPr>
                <w:rFonts w:ascii="Arial" w:hAnsi="Arial" w:cs="Arial"/>
                <w:color w:val="000000"/>
                <w:sz w:val="14"/>
                <w:szCs w:val="14"/>
              </w:rPr>
            </w:pPr>
          </w:p>
          <w:p w14:paraId="70FC3400"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1663CFF9" w14:textId="77777777" w:rsidR="00AA2252" w:rsidRDefault="00AA2252" w:rsidP="006B4D39">
            <w:pPr>
              <w:spacing w:before="0" w:after="0"/>
              <w:rPr>
                <w:rFonts w:ascii="Arial" w:hAnsi="Arial" w:cs="Arial"/>
                <w:color w:val="000000"/>
                <w:sz w:val="14"/>
                <w:szCs w:val="14"/>
              </w:rPr>
            </w:pPr>
          </w:p>
          <w:p w14:paraId="0E2E538F"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22484F1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4B0F23C2" w14:textId="77777777" w:rsidR="005E2955" w:rsidRDefault="005E2955">
            <w:pPr>
              <w:rPr>
                <w:rFonts w:ascii="Arial" w:hAnsi="Arial" w:cs="Arial"/>
                <w:color w:val="000000"/>
                <w:sz w:val="14"/>
                <w:szCs w:val="14"/>
              </w:rPr>
            </w:pPr>
          </w:p>
          <w:p w14:paraId="1EDBB3BA"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6D8AAFC6" w14:textId="77777777" w:rsidR="005E2955" w:rsidRDefault="005E2955" w:rsidP="005E2955">
            <w:pPr>
              <w:spacing w:before="0" w:after="0"/>
              <w:rPr>
                <w:rFonts w:ascii="Arial" w:hAnsi="Arial" w:cs="Arial"/>
                <w:color w:val="000000"/>
                <w:sz w:val="14"/>
                <w:szCs w:val="14"/>
              </w:rPr>
            </w:pPr>
          </w:p>
          <w:p w14:paraId="7C862A86"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21A5097"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69278B7"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63D90E8F"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1396DF"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048FD06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B3F7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27FE5A4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4666159A"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105E77"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2404BEE5"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51C0B7D"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7FF1B25E"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654B8EE"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2B477B2C" w14:textId="77777777" w:rsidR="00A23B3E" w:rsidRPr="003A443E" w:rsidRDefault="00A23B3E">
            <w:pPr>
              <w:spacing w:before="0" w:after="0"/>
              <w:rPr>
                <w:rFonts w:ascii="Arial" w:hAnsi="Arial" w:cs="Arial"/>
                <w:color w:val="000000"/>
                <w:sz w:val="14"/>
                <w:szCs w:val="14"/>
              </w:rPr>
            </w:pPr>
          </w:p>
          <w:p w14:paraId="704D126F"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57C92927" w14:textId="77777777" w:rsidR="00A23B3E" w:rsidRPr="003A443E" w:rsidRDefault="00A23B3E">
            <w:pPr>
              <w:rPr>
                <w:rFonts w:ascii="Arial" w:hAnsi="Arial" w:cs="Arial"/>
                <w:b/>
                <w:color w:val="000000"/>
                <w:sz w:val="15"/>
                <w:szCs w:val="15"/>
              </w:rPr>
            </w:pPr>
          </w:p>
          <w:p w14:paraId="5B3CAEAF"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06508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74C4CE6" w14:textId="77777777" w:rsidR="00A23B3E" w:rsidRPr="003A443E" w:rsidRDefault="00A23B3E">
            <w:pPr>
              <w:rPr>
                <w:rFonts w:ascii="Arial" w:hAnsi="Arial" w:cs="Arial"/>
                <w:color w:val="000000"/>
                <w:sz w:val="15"/>
                <w:szCs w:val="15"/>
              </w:rPr>
            </w:pPr>
          </w:p>
          <w:p w14:paraId="152EBEB7" w14:textId="77777777" w:rsidR="00A23B3E" w:rsidRPr="003A443E" w:rsidRDefault="00A23B3E">
            <w:pPr>
              <w:rPr>
                <w:rFonts w:ascii="Arial" w:hAnsi="Arial" w:cs="Arial"/>
                <w:color w:val="000000"/>
                <w:sz w:val="15"/>
                <w:szCs w:val="15"/>
              </w:rPr>
            </w:pPr>
          </w:p>
          <w:p w14:paraId="3D573DEF" w14:textId="77777777" w:rsidR="00BB639E" w:rsidRPr="00BB639E" w:rsidRDefault="00BB639E">
            <w:pPr>
              <w:rPr>
                <w:rFonts w:ascii="Arial" w:hAnsi="Arial" w:cs="Arial"/>
                <w:color w:val="000000"/>
                <w:sz w:val="4"/>
                <w:szCs w:val="4"/>
              </w:rPr>
            </w:pPr>
          </w:p>
          <w:p w14:paraId="56EFD04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916984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2DBA24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EED14C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843A6E3"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4C771090"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578531"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99D973F"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C01BAF"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DF2F392"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6C4055D"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C34D11"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7570361A"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D874BC"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70342B6" w14:textId="77777777" w:rsidR="00A23B3E" w:rsidRPr="000953DC" w:rsidRDefault="00A23B3E">
            <w:pPr>
              <w:rPr>
                <w:rFonts w:ascii="Arial" w:hAnsi="Arial" w:cs="Arial"/>
                <w:color w:val="FF0000"/>
                <w:sz w:val="15"/>
                <w:szCs w:val="15"/>
              </w:rPr>
            </w:pPr>
          </w:p>
          <w:p w14:paraId="6323280A" w14:textId="77777777" w:rsidR="00A23B3E" w:rsidRPr="000953DC" w:rsidRDefault="00A23B3E">
            <w:r w:rsidRPr="000953DC">
              <w:rPr>
                <w:rFonts w:ascii="Arial" w:hAnsi="Arial" w:cs="Arial"/>
                <w:sz w:val="15"/>
                <w:szCs w:val="15"/>
              </w:rPr>
              <w:t xml:space="preserve"> […………………]</w:t>
            </w:r>
          </w:p>
        </w:tc>
      </w:tr>
      <w:tr w:rsidR="00A23B3E" w14:paraId="488D2DB4"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0E92AF"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7F1E0B80"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EAC3C17"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8A0B4E" w14:textId="77777777" w:rsidR="00F351F0" w:rsidRPr="003A443E" w:rsidRDefault="00F351F0">
            <w:pPr>
              <w:rPr>
                <w:rFonts w:ascii="Arial" w:hAnsi="Arial" w:cs="Arial"/>
                <w:color w:val="000000"/>
                <w:sz w:val="15"/>
                <w:szCs w:val="15"/>
              </w:rPr>
            </w:pPr>
          </w:p>
          <w:p w14:paraId="7AE09E1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161D5117" w14:textId="77777777" w:rsidR="00B32C28" w:rsidRPr="001D3A2B" w:rsidRDefault="00B32C28">
            <w:pPr>
              <w:rPr>
                <w:rFonts w:ascii="Arial" w:hAnsi="Arial" w:cs="Arial"/>
                <w:color w:val="000000"/>
                <w:szCs w:val="24"/>
              </w:rPr>
            </w:pPr>
          </w:p>
          <w:p w14:paraId="7DBCA184" w14:textId="77777777" w:rsidR="00A23B3E" w:rsidRPr="003A443E" w:rsidRDefault="00A23B3E">
            <w:pPr>
              <w:rPr>
                <w:color w:val="000000"/>
              </w:rPr>
            </w:pPr>
            <w:r w:rsidRPr="003A443E">
              <w:rPr>
                <w:rFonts w:ascii="Arial" w:hAnsi="Arial" w:cs="Arial"/>
                <w:color w:val="000000"/>
                <w:sz w:val="15"/>
                <w:szCs w:val="15"/>
              </w:rPr>
              <w:t>[ ] Sì [ ] No</w:t>
            </w:r>
          </w:p>
        </w:tc>
      </w:tr>
    </w:tbl>
    <w:p w14:paraId="6B1F29D4" w14:textId="77777777" w:rsidR="006B4D39" w:rsidRDefault="006B4D39" w:rsidP="00BF74E1">
      <w:pPr>
        <w:pStyle w:val="SectionTitle"/>
        <w:rPr>
          <w:rFonts w:ascii="Arial" w:hAnsi="Arial" w:cs="Arial"/>
          <w:b w:val="0"/>
          <w:caps/>
          <w:sz w:val="15"/>
          <w:szCs w:val="15"/>
        </w:rPr>
      </w:pPr>
    </w:p>
    <w:p w14:paraId="2594A93F"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4E50FD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2D99D9"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73EA02" w14:textId="77777777" w:rsidR="00A23B3E" w:rsidRPr="000953DC" w:rsidRDefault="00A23B3E">
            <w:r w:rsidRPr="000953DC">
              <w:rPr>
                <w:rFonts w:ascii="Arial" w:hAnsi="Arial" w:cs="Arial"/>
                <w:b/>
                <w:sz w:val="15"/>
                <w:szCs w:val="15"/>
              </w:rPr>
              <w:t>Risposta:</w:t>
            </w:r>
          </w:p>
        </w:tc>
      </w:tr>
      <w:tr w:rsidR="00A23B3E" w14:paraId="3D4F2A03"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9D7F06"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1EF3CE"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017BEB99"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0A0A042F"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14:paraId="0ADB0B5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0B7724"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4FE66B2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1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1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55A9B78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AF248EC" w14:textId="77777777" w:rsidR="00A23B3E" w:rsidRPr="00121BF6" w:rsidRDefault="00A23B3E" w:rsidP="00F351F0">
            <w:pPr>
              <w:pStyle w:val="NormaleWeb1"/>
              <w:spacing w:before="0" w:after="0"/>
              <w:jc w:val="both"/>
              <w:rPr>
                <w:rFonts w:ascii="Arial" w:hAnsi="Arial" w:cs="Arial"/>
                <w:color w:val="000000"/>
                <w:sz w:val="14"/>
                <w:szCs w:val="14"/>
              </w:rPr>
            </w:pPr>
          </w:p>
          <w:p w14:paraId="6BE47D3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37A5A8F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94ECAF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ECC4B8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E7A5AED"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2" w:hAnsi="Arial" w:cs="Arial"/>
                <w:color w:val="000000"/>
                <w:sz w:val="14"/>
                <w:szCs w:val="14"/>
                <w:u w:val="none"/>
              </w:rPr>
              <w:t>articolo 17 della legge 19 marzo 1990, n. 55</w:t>
            </w:r>
            <w:r w:rsidR="00625142" w:rsidRPr="00121BF6">
              <w:rPr>
                <w:rStyle w:val="Collegamentoipertestuale"/>
                <w:rFonts w:ascii="Arial" w:eastAsia="font31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6FF0A9E" w14:textId="77777777" w:rsidR="00625142" w:rsidRPr="00121BF6" w:rsidRDefault="00625142">
            <w:pPr>
              <w:spacing w:before="0" w:after="0"/>
              <w:ind w:left="284" w:hanging="284"/>
              <w:jc w:val="both"/>
              <w:rPr>
                <w:rFonts w:ascii="Arial" w:hAnsi="Arial" w:cs="Arial"/>
                <w:color w:val="000000"/>
                <w:sz w:val="14"/>
                <w:szCs w:val="14"/>
              </w:rPr>
            </w:pPr>
          </w:p>
          <w:p w14:paraId="4147250B"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6164E21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7641CCE3"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555E267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17F567D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C9D4BB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96E968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928EB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79E71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EA3F4D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2F4A3A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E37762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0BC248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12" w:hAnsi="Arial" w:cs="Arial"/>
                  <w:color w:val="000000"/>
                  <w:sz w:val="14"/>
                  <w:szCs w:val="14"/>
                  <w:u w:val="none"/>
                </w:rPr>
                <w:t>a legge 12 marzo 1999, n. 68</w:t>
              </w:r>
            </w:hyperlink>
          </w:p>
          <w:p w14:paraId="2CD367EE" w14:textId="77777777" w:rsidR="00A23B3E" w:rsidRPr="00121BF6" w:rsidRDefault="00A23B3E">
            <w:pPr>
              <w:pStyle w:val="NormaleWeb1"/>
              <w:spacing w:before="0" w:after="0"/>
              <w:ind w:left="284"/>
              <w:jc w:val="both"/>
              <w:rPr>
                <w:rFonts w:eastAsia="font31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546D11B" w14:textId="77777777" w:rsidR="00A23B3E" w:rsidRPr="00121BF6" w:rsidRDefault="00A23B3E">
            <w:pPr>
              <w:pStyle w:val="NormaleWeb1"/>
              <w:spacing w:before="0" w:after="0"/>
              <w:ind w:left="284" w:hanging="284"/>
              <w:jc w:val="both"/>
              <w:rPr>
                <w:rFonts w:eastAsia="font312"/>
                <w:color w:val="000000"/>
              </w:rPr>
            </w:pPr>
          </w:p>
          <w:p w14:paraId="48D0C2C3" w14:textId="77777777" w:rsidR="00A23B3E" w:rsidRPr="00121BF6" w:rsidRDefault="00A23B3E">
            <w:pPr>
              <w:pStyle w:val="NormaleWeb1"/>
              <w:spacing w:before="0" w:after="0"/>
              <w:jc w:val="both"/>
              <w:rPr>
                <w:rFonts w:ascii="Arial" w:hAnsi="Arial" w:cs="Arial"/>
                <w:color w:val="000000"/>
                <w:sz w:val="14"/>
                <w:szCs w:val="14"/>
              </w:rPr>
            </w:pPr>
          </w:p>
          <w:p w14:paraId="0BCC9766" w14:textId="77777777" w:rsidR="00A23B3E" w:rsidRPr="00121BF6" w:rsidRDefault="00A23B3E">
            <w:pPr>
              <w:pStyle w:val="NormaleWeb1"/>
              <w:spacing w:before="0" w:after="0"/>
              <w:jc w:val="both"/>
              <w:rPr>
                <w:rFonts w:ascii="Arial" w:hAnsi="Arial" w:cs="Arial"/>
                <w:color w:val="000000"/>
                <w:sz w:val="14"/>
                <w:szCs w:val="14"/>
              </w:rPr>
            </w:pPr>
          </w:p>
          <w:p w14:paraId="42D8CE64" w14:textId="77777777" w:rsidR="00A23B3E" w:rsidRPr="00121BF6" w:rsidRDefault="00A23B3E">
            <w:pPr>
              <w:pStyle w:val="NormaleWeb1"/>
              <w:spacing w:before="0" w:after="0"/>
              <w:jc w:val="both"/>
              <w:rPr>
                <w:rFonts w:ascii="Arial" w:hAnsi="Arial" w:cs="Arial"/>
                <w:color w:val="000000"/>
                <w:sz w:val="14"/>
                <w:szCs w:val="14"/>
              </w:rPr>
            </w:pPr>
          </w:p>
          <w:p w14:paraId="12729DDC" w14:textId="77777777" w:rsidR="00A23B3E" w:rsidRPr="00121BF6" w:rsidRDefault="00A23B3E">
            <w:pPr>
              <w:pStyle w:val="NormaleWeb1"/>
              <w:spacing w:before="0" w:after="0"/>
              <w:jc w:val="both"/>
              <w:rPr>
                <w:rFonts w:ascii="Arial" w:hAnsi="Arial" w:cs="Arial"/>
                <w:color w:val="000000"/>
                <w:sz w:val="14"/>
                <w:szCs w:val="14"/>
              </w:rPr>
            </w:pPr>
          </w:p>
          <w:p w14:paraId="521EB7FE" w14:textId="77777777" w:rsidR="00A23B3E" w:rsidRPr="00121BF6" w:rsidRDefault="00A23B3E">
            <w:pPr>
              <w:pStyle w:val="NormaleWeb1"/>
              <w:spacing w:before="0" w:after="0"/>
              <w:jc w:val="both"/>
              <w:rPr>
                <w:rFonts w:ascii="Arial" w:hAnsi="Arial" w:cs="Arial"/>
                <w:color w:val="000000"/>
                <w:sz w:val="14"/>
                <w:szCs w:val="14"/>
              </w:rPr>
            </w:pPr>
          </w:p>
          <w:p w14:paraId="7F857884" w14:textId="77777777" w:rsidR="00A23B3E" w:rsidRPr="00121BF6" w:rsidRDefault="00A23B3E">
            <w:pPr>
              <w:pStyle w:val="NormaleWeb1"/>
              <w:spacing w:before="0" w:after="0"/>
              <w:jc w:val="both"/>
              <w:rPr>
                <w:rFonts w:ascii="Arial" w:hAnsi="Arial" w:cs="Arial"/>
                <w:color w:val="000000"/>
                <w:sz w:val="14"/>
                <w:szCs w:val="14"/>
              </w:rPr>
            </w:pPr>
          </w:p>
          <w:p w14:paraId="3E6D59B6" w14:textId="77777777" w:rsidR="006B4D39" w:rsidRPr="00121BF6" w:rsidRDefault="006B4D39">
            <w:pPr>
              <w:pStyle w:val="NormaleWeb1"/>
              <w:spacing w:before="0" w:after="0"/>
              <w:jc w:val="both"/>
              <w:rPr>
                <w:rFonts w:ascii="Arial" w:hAnsi="Arial" w:cs="Arial"/>
                <w:color w:val="000000"/>
                <w:sz w:val="14"/>
                <w:szCs w:val="14"/>
              </w:rPr>
            </w:pPr>
          </w:p>
          <w:p w14:paraId="04177B67" w14:textId="77777777" w:rsidR="00A23B3E" w:rsidRPr="00121BF6" w:rsidRDefault="00A23B3E">
            <w:pPr>
              <w:pStyle w:val="NormaleWeb1"/>
              <w:spacing w:before="0" w:after="0"/>
              <w:jc w:val="both"/>
              <w:rPr>
                <w:rFonts w:ascii="Arial" w:hAnsi="Arial" w:cs="Arial"/>
                <w:color w:val="000000"/>
                <w:sz w:val="14"/>
                <w:szCs w:val="14"/>
              </w:rPr>
            </w:pPr>
          </w:p>
          <w:p w14:paraId="13E5E18F"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1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1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750AD4D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B93DDD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2B1B79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6DD618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55F2E53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251184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5C1DEBD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2EE1F0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428392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625C4E6"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1FF5E59"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CD34CC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134E7D9"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1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AF585B" w14:textId="77777777" w:rsidR="00A23B3E" w:rsidRPr="003A443E" w:rsidRDefault="00A23B3E">
            <w:pPr>
              <w:rPr>
                <w:rFonts w:ascii="Arial" w:hAnsi="Arial" w:cs="Arial"/>
                <w:color w:val="000000"/>
                <w:sz w:val="15"/>
                <w:szCs w:val="15"/>
              </w:rPr>
            </w:pPr>
          </w:p>
          <w:p w14:paraId="62DD83C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71673A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35F337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6456039" w14:textId="77777777" w:rsidR="006A5E21" w:rsidRPr="001D3A2B" w:rsidRDefault="006A5E21" w:rsidP="005309A4">
            <w:pPr>
              <w:jc w:val="both"/>
              <w:rPr>
                <w:rFonts w:ascii="Arial" w:hAnsi="Arial" w:cs="Arial"/>
                <w:color w:val="000000"/>
                <w:sz w:val="4"/>
                <w:szCs w:val="4"/>
              </w:rPr>
            </w:pPr>
          </w:p>
          <w:p w14:paraId="3E89534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354DC70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3DA374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586AA47" w14:textId="77777777" w:rsidR="001D3A2B" w:rsidRPr="001D3A2B" w:rsidRDefault="001D3A2B">
            <w:pPr>
              <w:rPr>
                <w:rFonts w:ascii="Arial" w:hAnsi="Arial" w:cs="Arial"/>
                <w:color w:val="000000"/>
                <w:sz w:val="4"/>
                <w:szCs w:val="4"/>
              </w:rPr>
            </w:pPr>
          </w:p>
          <w:p w14:paraId="7A3F54A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AA0B72E" w14:textId="77777777" w:rsidR="00F351F0" w:rsidRPr="003A443E" w:rsidRDefault="00F351F0">
            <w:pPr>
              <w:spacing w:before="0" w:after="0"/>
              <w:ind w:left="284" w:hanging="284"/>
              <w:jc w:val="both"/>
              <w:rPr>
                <w:rFonts w:ascii="Arial" w:hAnsi="Arial" w:cs="Arial"/>
                <w:color w:val="000000"/>
                <w:sz w:val="14"/>
                <w:szCs w:val="14"/>
              </w:rPr>
            </w:pPr>
          </w:p>
          <w:p w14:paraId="32A0586C"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4C6CF29D" w14:textId="77777777" w:rsidR="00F351F0" w:rsidRPr="003A443E" w:rsidRDefault="00F351F0">
            <w:pPr>
              <w:rPr>
                <w:rFonts w:ascii="Arial" w:hAnsi="Arial" w:cs="Arial"/>
                <w:color w:val="000000"/>
                <w:sz w:val="14"/>
                <w:szCs w:val="14"/>
              </w:rPr>
            </w:pPr>
          </w:p>
          <w:p w14:paraId="0AA4408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A4C96E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745A1D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55E75FE" w14:textId="77777777" w:rsidR="00A23B3E" w:rsidRPr="003A443E" w:rsidRDefault="00A23B3E">
            <w:pPr>
              <w:rPr>
                <w:rFonts w:ascii="Arial" w:hAnsi="Arial" w:cs="Arial"/>
                <w:color w:val="000000"/>
                <w:sz w:val="14"/>
                <w:szCs w:val="14"/>
              </w:rPr>
            </w:pPr>
          </w:p>
          <w:p w14:paraId="23E176A7"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B91B54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FE4C2C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46123A6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4456FB33" w14:textId="77777777" w:rsidR="006A5E21" w:rsidRPr="001D3A2B" w:rsidRDefault="006A5E21">
            <w:pPr>
              <w:rPr>
                <w:rFonts w:ascii="Arial" w:hAnsi="Arial" w:cs="Arial"/>
                <w:color w:val="000000"/>
                <w:sz w:val="4"/>
                <w:szCs w:val="4"/>
              </w:rPr>
            </w:pPr>
          </w:p>
          <w:p w14:paraId="57EFAA7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06AA5DE" w14:textId="77777777" w:rsidR="00A23B3E" w:rsidRPr="003A443E" w:rsidRDefault="00A23B3E">
            <w:pPr>
              <w:rPr>
                <w:rFonts w:ascii="Arial" w:hAnsi="Arial" w:cs="Arial"/>
                <w:color w:val="000000"/>
                <w:sz w:val="14"/>
                <w:szCs w:val="14"/>
              </w:rPr>
            </w:pPr>
          </w:p>
          <w:p w14:paraId="3669EFF2" w14:textId="77777777" w:rsidR="00A23B3E" w:rsidRPr="003A443E" w:rsidRDefault="00A23B3E">
            <w:pPr>
              <w:rPr>
                <w:rFonts w:ascii="Arial" w:hAnsi="Arial" w:cs="Arial"/>
                <w:color w:val="000000"/>
              </w:rPr>
            </w:pPr>
          </w:p>
          <w:p w14:paraId="1926D68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200DB0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5E04BA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8C41068"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54B62731" w14:textId="77777777" w:rsidR="001D3A2B" w:rsidRDefault="001D3A2B">
            <w:pPr>
              <w:rPr>
                <w:rFonts w:ascii="Arial" w:hAnsi="Arial" w:cs="Arial"/>
                <w:color w:val="000000"/>
                <w:sz w:val="14"/>
                <w:szCs w:val="14"/>
              </w:rPr>
            </w:pPr>
          </w:p>
          <w:p w14:paraId="6B0A7297"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0DCB0CA0"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4F8FAF"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7D615"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79ECD597"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41B018E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BB7903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C252A7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8DBA4F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D54BAB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68B417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75C37C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7D5495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C6BDD0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10B65DB"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6D4F5640" w14:textId="77777777" w:rsidR="00A23B3E" w:rsidRDefault="00A23B3E">
      <w:pPr>
        <w:spacing w:before="0" w:after="0"/>
        <w:rPr>
          <w:rFonts w:ascii="Arial" w:hAnsi="Arial" w:cs="Arial"/>
          <w:sz w:val="17"/>
          <w:szCs w:val="17"/>
        </w:rPr>
      </w:pPr>
    </w:p>
    <w:p w14:paraId="17ACD156"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5BE77BED" w14:textId="77777777" w:rsidR="00A23B3E" w:rsidRPr="00DE4996" w:rsidRDefault="00A23B3E">
      <w:pPr>
        <w:spacing w:before="0" w:after="0"/>
        <w:rPr>
          <w:rFonts w:ascii="Arial" w:hAnsi="Arial" w:cs="Arial"/>
          <w:sz w:val="16"/>
          <w:szCs w:val="16"/>
        </w:rPr>
      </w:pPr>
    </w:p>
    <w:p w14:paraId="5A8A08F7"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7C86CBB6" w14:textId="77777777" w:rsidR="00A23B3E" w:rsidRDefault="00A23B3E">
      <w:pPr>
        <w:pStyle w:val="Titolo1"/>
        <w:spacing w:before="0" w:after="0"/>
        <w:rPr>
          <w:sz w:val="16"/>
          <w:szCs w:val="16"/>
        </w:rPr>
      </w:pPr>
    </w:p>
    <w:p w14:paraId="5A41F91B"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4E9E5526"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FFE618B"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CF0D814" w14:textId="77777777" w:rsidR="00A23B3E" w:rsidRDefault="00A23B3E">
            <w:r>
              <w:rPr>
                <w:rFonts w:ascii="Arial" w:hAnsi="Arial" w:cs="Arial"/>
                <w:b/>
                <w:sz w:val="15"/>
                <w:szCs w:val="15"/>
              </w:rPr>
              <w:t>Risposta</w:t>
            </w:r>
          </w:p>
        </w:tc>
      </w:tr>
      <w:tr w:rsidR="00A23B3E" w14:paraId="5DFBD413"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B358380"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F02802B" w14:textId="77777777" w:rsidR="00A23B3E" w:rsidRDefault="00A23B3E">
            <w:r>
              <w:rPr>
                <w:rFonts w:ascii="Arial" w:hAnsi="Arial" w:cs="Arial"/>
                <w:w w:val="0"/>
                <w:sz w:val="15"/>
                <w:szCs w:val="15"/>
              </w:rPr>
              <w:t>[ ] Sì [ ] No</w:t>
            </w:r>
          </w:p>
        </w:tc>
      </w:tr>
    </w:tbl>
    <w:p w14:paraId="2103D0AB" w14:textId="77777777" w:rsidR="00A23B3E" w:rsidRDefault="00A23B3E">
      <w:pPr>
        <w:pStyle w:val="SectionTitle"/>
        <w:spacing w:after="120"/>
        <w:jc w:val="both"/>
        <w:rPr>
          <w:rFonts w:ascii="Arial" w:hAnsi="Arial" w:cs="Arial"/>
          <w:b w:val="0"/>
          <w:caps/>
          <w:sz w:val="16"/>
          <w:szCs w:val="16"/>
        </w:rPr>
      </w:pPr>
    </w:p>
    <w:p w14:paraId="2A68FBF3"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18966C3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55A18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2A377"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06077E" w14:textId="77777777" w:rsidR="00A23B3E" w:rsidRDefault="00A23B3E">
            <w:r>
              <w:rPr>
                <w:rFonts w:ascii="Arial" w:hAnsi="Arial" w:cs="Arial"/>
                <w:b/>
                <w:sz w:val="15"/>
                <w:szCs w:val="15"/>
              </w:rPr>
              <w:t>Risposta</w:t>
            </w:r>
          </w:p>
        </w:tc>
      </w:tr>
      <w:tr w:rsidR="00A23B3E" w14:paraId="3F27F4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6BF63F"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74D28475"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3077D6"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1D7225FC" w14:textId="77777777" w:rsidR="00A23B3E" w:rsidRDefault="00A23B3E">
            <w:r>
              <w:rPr>
                <w:rFonts w:ascii="Arial" w:hAnsi="Arial" w:cs="Arial"/>
                <w:sz w:val="15"/>
                <w:szCs w:val="15"/>
              </w:rPr>
              <w:t>[…………][……..…][…………]</w:t>
            </w:r>
          </w:p>
        </w:tc>
      </w:tr>
      <w:tr w:rsidR="00A23B3E" w14:paraId="02A4E009"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E889BC"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45F8E2E3" w14:textId="77777777" w:rsidR="00A23B3E" w:rsidRDefault="00A23B3E">
            <w:pPr>
              <w:pStyle w:val="Paragrafoelenco1"/>
              <w:tabs>
                <w:tab w:val="left" w:pos="284"/>
              </w:tabs>
              <w:ind w:left="284"/>
              <w:rPr>
                <w:rFonts w:ascii="Arial" w:hAnsi="Arial" w:cs="Arial"/>
                <w:sz w:val="15"/>
                <w:szCs w:val="15"/>
              </w:rPr>
            </w:pPr>
          </w:p>
          <w:p w14:paraId="78250663"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3F7301B2"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14DBB6"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4D3DAAF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1D56587" w14:textId="77777777" w:rsidR="00A23B3E" w:rsidRDefault="00A23B3E">
            <w:r>
              <w:rPr>
                <w:rFonts w:ascii="Arial" w:hAnsi="Arial" w:cs="Arial"/>
                <w:sz w:val="15"/>
                <w:szCs w:val="15"/>
              </w:rPr>
              <w:t>[…………][……….…][…………]</w:t>
            </w:r>
          </w:p>
        </w:tc>
      </w:tr>
    </w:tbl>
    <w:p w14:paraId="0A3373A4" w14:textId="77777777" w:rsidR="00A23B3E" w:rsidRDefault="00A23B3E">
      <w:pPr>
        <w:pStyle w:val="SectionTitle"/>
        <w:spacing w:before="0" w:after="0"/>
        <w:jc w:val="both"/>
        <w:rPr>
          <w:rFonts w:ascii="Arial" w:hAnsi="Arial" w:cs="Arial"/>
          <w:sz w:val="4"/>
          <w:szCs w:val="4"/>
        </w:rPr>
      </w:pPr>
    </w:p>
    <w:p w14:paraId="72E82129" w14:textId="77777777" w:rsidR="00A23B3E" w:rsidRDefault="00A23B3E">
      <w:pPr>
        <w:spacing w:before="0"/>
      </w:pPr>
    </w:p>
    <w:p w14:paraId="4E4D16C6" w14:textId="77777777" w:rsidR="00A23B3E" w:rsidRDefault="00A23B3E">
      <w:pPr>
        <w:pStyle w:val="SectionTitle"/>
        <w:pageBreakBefore/>
        <w:spacing w:before="0" w:after="0"/>
        <w:jc w:val="both"/>
        <w:rPr>
          <w:rFonts w:ascii="Arial" w:hAnsi="Arial" w:cs="Arial"/>
          <w:b w:val="0"/>
          <w:caps/>
          <w:sz w:val="15"/>
          <w:szCs w:val="15"/>
        </w:rPr>
      </w:pPr>
    </w:p>
    <w:p w14:paraId="7E6F826B"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16EB309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33400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B30184"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4E12CD"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13535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2EA11"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69AA73B4" w14:textId="77777777" w:rsidR="00A23B3E" w:rsidRDefault="00A23B3E">
            <w:pPr>
              <w:ind w:left="284" w:hanging="284"/>
              <w:rPr>
                <w:rFonts w:ascii="Arial" w:hAnsi="Arial" w:cs="Arial"/>
                <w:b/>
                <w:sz w:val="12"/>
                <w:szCs w:val="12"/>
              </w:rPr>
            </w:pPr>
          </w:p>
          <w:p w14:paraId="4B259EF3" w14:textId="77777777" w:rsidR="00A23B3E" w:rsidRDefault="00A23B3E">
            <w:pPr>
              <w:ind w:left="284" w:hanging="284"/>
              <w:rPr>
                <w:rFonts w:ascii="Arial" w:hAnsi="Arial" w:cs="Arial"/>
                <w:sz w:val="12"/>
                <w:szCs w:val="12"/>
              </w:rPr>
            </w:pPr>
            <w:r>
              <w:rPr>
                <w:rFonts w:ascii="Arial" w:hAnsi="Arial" w:cs="Arial"/>
                <w:b/>
                <w:sz w:val="15"/>
                <w:szCs w:val="15"/>
              </w:rPr>
              <w:t>e/o,</w:t>
            </w:r>
          </w:p>
          <w:p w14:paraId="7D4FB2F4" w14:textId="77777777" w:rsidR="00A23B3E" w:rsidRDefault="00A23B3E">
            <w:pPr>
              <w:ind w:left="284" w:hanging="142"/>
              <w:rPr>
                <w:rFonts w:ascii="Arial" w:hAnsi="Arial" w:cs="Arial"/>
                <w:sz w:val="12"/>
                <w:szCs w:val="12"/>
              </w:rPr>
            </w:pPr>
          </w:p>
          <w:p w14:paraId="7591434F"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60D01386"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89F630"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CB6689B" w14:textId="77777777" w:rsidR="00A23B3E" w:rsidRDefault="00A23B3E">
            <w:pPr>
              <w:rPr>
                <w:rFonts w:ascii="Arial" w:hAnsi="Arial" w:cs="Arial"/>
                <w:sz w:val="15"/>
                <w:szCs w:val="15"/>
              </w:rPr>
            </w:pPr>
            <w:r>
              <w:rPr>
                <w:rFonts w:ascii="Arial" w:hAnsi="Arial" w:cs="Arial"/>
                <w:sz w:val="15"/>
                <w:szCs w:val="15"/>
              </w:rPr>
              <w:t>[……], [……] […] valuta</w:t>
            </w:r>
          </w:p>
          <w:p w14:paraId="6CD7BBA0" w14:textId="77777777" w:rsidR="00A23B3E" w:rsidRDefault="00A23B3E">
            <w:pPr>
              <w:rPr>
                <w:rFonts w:ascii="Arial" w:hAnsi="Arial" w:cs="Arial"/>
                <w:sz w:val="15"/>
                <w:szCs w:val="15"/>
              </w:rPr>
            </w:pPr>
          </w:p>
          <w:p w14:paraId="2B45E79B" w14:textId="77777777" w:rsidR="00A23B3E" w:rsidRDefault="00A23B3E">
            <w:pPr>
              <w:rPr>
                <w:rFonts w:ascii="Arial" w:hAnsi="Arial" w:cs="Arial"/>
                <w:sz w:val="15"/>
                <w:szCs w:val="15"/>
              </w:rPr>
            </w:pPr>
          </w:p>
          <w:p w14:paraId="33D2F02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E544058" w14:textId="77777777" w:rsidR="00A23B3E" w:rsidRDefault="00A23B3E">
            <w:r>
              <w:rPr>
                <w:rFonts w:ascii="Arial" w:hAnsi="Arial" w:cs="Arial"/>
                <w:sz w:val="15"/>
                <w:szCs w:val="15"/>
              </w:rPr>
              <w:t>[…….…][……..…][……..…]</w:t>
            </w:r>
          </w:p>
        </w:tc>
      </w:tr>
      <w:tr w:rsidR="00A23B3E" w14:paraId="75499E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53ECA"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2E56A4EC" w14:textId="77777777" w:rsidR="00A23B3E" w:rsidRDefault="00A23B3E">
            <w:pPr>
              <w:rPr>
                <w:rFonts w:ascii="Arial" w:hAnsi="Arial" w:cs="Arial"/>
                <w:sz w:val="15"/>
                <w:szCs w:val="15"/>
              </w:rPr>
            </w:pPr>
            <w:r>
              <w:rPr>
                <w:rFonts w:ascii="Arial" w:hAnsi="Arial" w:cs="Arial"/>
                <w:b/>
                <w:sz w:val="15"/>
                <w:szCs w:val="15"/>
              </w:rPr>
              <w:t>e/o,</w:t>
            </w:r>
          </w:p>
          <w:p w14:paraId="4D01CDE5"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5944B410"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BCBCE7"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2A7C3C2" w14:textId="77777777" w:rsidR="00A23B3E" w:rsidRDefault="00A23B3E">
            <w:pPr>
              <w:rPr>
                <w:rFonts w:ascii="Arial" w:hAnsi="Arial" w:cs="Arial"/>
                <w:sz w:val="15"/>
                <w:szCs w:val="15"/>
              </w:rPr>
            </w:pPr>
            <w:r>
              <w:rPr>
                <w:rFonts w:ascii="Arial" w:hAnsi="Arial" w:cs="Arial"/>
                <w:sz w:val="15"/>
                <w:szCs w:val="15"/>
              </w:rPr>
              <w:t>[……], [……] […] valuta</w:t>
            </w:r>
          </w:p>
          <w:p w14:paraId="090DBB27"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6ED17A31" w14:textId="77777777" w:rsidR="00A23B3E" w:rsidRDefault="00A23B3E">
            <w:r>
              <w:rPr>
                <w:rFonts w:ascii="Arial" w:hAnsi="Arial" w:cs="Arial"/>
                <w:sz w:val="15"/>
                <w:szCs w:val="15"/>
              </w:rPr>
              <w:t>[……….…][…………][…………]</w:t>
            </w:r>
          </w:p>
        </w:tc>
      </w:tr>
      <w:tr w:rsidR="00A23B3E" w14:paraId="590FA6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4E2E15"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4AA7AE" w14:textId="77777777" w:rsidR="00A23B3E" w:rsidRDefault="00A23B3E">
            <w:r>
              <w:rPr>
                <w:rFonts w:ascii="Arial" w:hAnsi="Arial" w:cs="Arial"/>
                <w:sz w:val="15"/>
                <w:szCs w:val="15"/>
              </w:rPr>
              <w:t>[……]</w:t>
            </w:r>
          </w:p>
        </w:tc>
      </w:tr>
      <w:tr w:rsidR="00A23B3E" w14:paraId="4CFE248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628436"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676E1A4"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BAF1C6"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3D9FE50" w14:textId="77777777" w:rsidR="00A23B3E" w:rsidRDefault="00A23B3E">
            <w:r>
              <w:rPr>
                <w:rFonts w:ascii="Arial" w:hAnsi="Arial" w:cs="Arial"/>
                <w:sz w:val="15"/>
                <w:szCs w:val="15"/>
              </w:rPr>
              <w:t>[………..…][…………][……….…]</w:t>
            </w:r>
          </w:p>
        </w:tc>
      </w:tr>
      <w:tr w:rsidR="00A23B3E" w14:paraId="4A671A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CCCE66"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6816FA17"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8538CB" w14:textId="77777777" w:rsidR="00A23B3E" w:rsidRDefault="00A23B3E">
            <w:pPr>
              <w:rPr>
                <w:rFonts w:ascii="Arial" w:hAnsi="Arial" w:cs="Arial"/>
                <w:sz w:val="15"/>
                <w:szCs w:val="15"/>
              </w:rPr>
            </w:pPr>
            <w:r>
              <w:rPr>
                <w:rFonts w:ascii="Arial" w:hAnsi="Arial" w:cs="Arial"/>
                <w:sz w:val="15"/>
                <w:szCs w:val="15"/>
              </w:rPr>
              <w:t>[……] […] valuta</w:t>
            </w:r>
          </w:p>
          <w:p w14:paraId="15E0A7EE"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66970351"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C1109F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72BB82"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7C906914"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1C1209"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EECC128"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2BBAE5DD" w14:textId="77777777" w:rsidR="00A23B3E" w:rsidRDefault="00A23B3E">
            <w:r>
              <w:rPr>
                <w:rFonts w:ascii="Arial" w:hAnsi="Arial" w:cs="Arial"/>
                <w:sz w:val="15"/>
                <w:szCs w:val="15"/>
              </w:rPr>
              <w:t>[…………..][……….…][………..…]</w:t>
            </w:r>
          </w:p>
        </w:tc>
      </w:tr>
    </w:tbl>
    <w:p w14:paraId="74B7B818" w14:textId="77777777" w:rsidR="00A23B3E" w:rsidRDefault="00A23B3E">
      <w:pPr>
        <w:pStyle w:val="SectionTitle"/>
        <w:spacing w:before="0" w:after="0"/>
        <w:jc w:val="both"/>
        <w:rPr>
          <w:rFonts w:ascii="Arial" w:hAnsi="Arial" w:cs="Arial"/>
          <w:caps/>
          <w:sz w:val="15"/>
          <w:szCs w:val="15"/>
        </w:rPr>
      </w:pPr>
    </w:p>
    <w:p w14:paraId="471E647C" w14:textId="77777777" w:rsidR="00A23B3E" w:rsidRDefault="00A23B3E">
      <w:pPr>
        <w:pStyle w:val="Titolo1"/>
        <w:spacing w:before="0" w:after="0"/>
        <w:ind w:left="850"/>
        <w:rPr>
          <w:sz w:val="16"/>
          <w:szCs w:val="16"/>
        </w:rPr>
      </w:pPr>
    </w:p>
    <w:p w14:paraId="7401B4F2"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0087A832" w14:textId="77777777" w:rsidR="00A23B3E" w:rsidRPr="003A443E" w:rsidRDefault="00A23B3E">
      <w:pPr>
        <w:pStyle w:val="Titolo1"/>
        <w:spacing w:before="0" w:after="0"/>
        <w:ind w:left="850"/>
        <w:rPr>
          <w:color w:val="000000"/>
          <w:sz w:val="16"/>
          <w:szCs w:val="16"/>
        </w:rPr>
      </w:pPr>
    </w:p>
    <w:p w14:paraId="6F4C387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ED424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1E1C52"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314FED"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84E9F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8E96D8"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283DD28F"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C3759D"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7383F4AE" w14:textId="77777777" w:rsidR="00A23B3E" w:rsidRDefault="00A23B3E">
            <w:r>
              <w:rPr>
                <w:rFonts w:ascii="Arial" w:hAnsi="Arial" w:cs="Arial"/>
                <w:sz w:val="15"/>
                <w:szCs w:val="15"/>
              </w:rPr>
              <w:t>[…………][………..…][……….…]</w:t>
            </w:r>
          </w:p>
        </w:tc>
      </w:tr>
      <w:tr w:rsidR="00A23B3E" w14:paraId="32C3070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4D1861"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07AD27BE"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DA6A16"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E247B1A"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1D7BA0D"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8935543"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73AA363"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F9AE1B5"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3D1C74D" w14:textId="77777777" w:rsidR="00A23B3E" w:rsidRDefault="00A23B3E">
                  <w:r>
                    <w:rPr>
                      <w:rFonts w:ascii="Arial" w:hAnsi="Arial" w:cs="Arial"/>
                      <w:sz w:val="15"/>
                      <w:szCs w:val="15"/>
                    </w:rPr>
                    <w:t>destinatari</w:t>
                  </w:r>
                </w:p>
              </w:tc>
            </w:tr>
            <w:tr w:rsidR="00A23B3E" w14:paraId="73B4BF88"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C095FD6"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EAE69C9"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41D2415"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CFDE7DC" w14:textId="77777777" w:rsidR="00A23B3E" w:rsidRDefault="00A23B3E">
                  <w:pPr>
                    <w:rPr>
                      <w:rFonts w:ascii="Arial" w:hAnsi="Arial" w:cs="Arial"/>
                      <w:sz w:val="15"/>
                      <w:szCs w:val="15"/>
                    </w:rPr>
                  </w:pPr>
                </w:p>
              </w:tc>
            </w:tr>
          </w:tbl>
          <w:p w14:paraId="7824B1B9" w14:textId="77777777" w:rsidR="00A23B3E" w:rsidRDefault="00A23B3E">
            <w:pPr>
              <w:rPr>
                <w:rFonts w:ascii="Arial" w:hAnsi="Arial" w:cs="Arial"/>
                <w:sz w:val="15"/>
                <w:szCs w:val="15"/>
              </w:rPr>
            </w:pPr>
          </w:p>
        </w:tc>
      </w:tr>
      <w:tr w:rsidR="00A23B3E" w14:paraId="1B1994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F0BADA"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743D494F"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324F50"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0AD0AB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5EA28F"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8F26CF" w14:textId="77777777" w:rsidR="00A23B3E" w:rsidRDefault="00A23B3E">
            <w:r>
              <w:rPr>
                <w:rFonts w:ascii="Arial" w:hAnsi="Arial" w:cs="Arial"/>
                <w:sz w:val="15"/>
                <w:szCs w:val="15"/>
              </w:rPr>
              <w:t>[……….…]</w:t>
            </w:r>
          </w:p>
        </w:tc>
      </w:tr>
      <w:tr w:rsidR="00A23B3E" w14:paraId="621F88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4BED27"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D5B222" w14:textId="77777777" w:rsidR="00A23B3E" w:rsidRDefault="00A23B3E">
            <w:r>
              <w:rPr>
                <w:rFonts w:ascii="Arial" w:hAnsi="Arial" w:cs="Arial"/>
                <w:sz w:val="15"/>
                <w:szCs w:val="15"/>
              </w:rPr>
              <w:t>[……….…]</w:t>
            </w:r>
          </w:p>
        </w:tc>
      </w:tr>
      <w:tr w:rsidR="00A23B3E" w14:paraId="068462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BE2EBF"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114379F"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68755"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2A2A70A" w14:textId="77777777" w:rsidR="00A23B3E" w:rsidRDefault="00A23B3E">
            <w:pPr>
              <w:rPr>
                <w:rFonts w:ascii="Arial" w:hAnsi="Arial" w:cs="Arial"/>
                <w:sz w:val="15"/>
                <w:szCs w:val="15"/>
              </w:rPr>
            </w:pPr>
            <w:r>
              <w:rPr>
                <w:rFonts w:ascii="Arial" w:hAnsi="Arial" w:cs="Arial"/>
                <w:sz w:val="15"/>
                <w:szCs w:val="15"/>
              </w:rPr>
              <w:br/>
              <w:t>[ ] Sì [ ] No</w:t>
            </w:r>
          </w:p>
          <w:p w14:paraId="74EEF855" w14:textId="77777777" w:rsidR="00350D7E" w:rsidRDefault="00350D7E">
            <w:pPr>
              <w:rPr>
                <w:rFonts w:ascii="Arial" w:hAnsi="Arial" w:cs="Arial"/>
                <w:sz w:val="15"/>
                <w:szCs w:val="15"/>
              </w:rPr>
            </w:pPr>
          </w:p>
          <w:p w14:paraId="0EB9BC95" w14:textId="77777777" w:rsidR="00350D7E" w:rsidRDefault="00350D7E"/>
        </w:tc>
      </w:tr>
      <w:tr w:rsidR="00A23B3E" w14:paraId="0C44A87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C7191E"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341B5AB5"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18739E2F"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26882F0B"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8174CA" w14:textId="77777777" w:rsidR="00A23B3E" w:rsidRDefault="00A23B3E">
            <w:pPr>
              <w:rPr>
                <w:rFonts w:ascii="Arial" w:hAnsi="Arial" w:cs="Arial"/>
                <w:sz w:val="15"/>
                <w:szCs w:val="15"/>
              </w:rPr>
            </w:pPr>
            <w:r>
              <w:rPr>
                <w:rFonts w:ascii="Arial" w:hAnsi="Arial" w:cs="Arial"/>
                <w:sz w:val="15"/>
                <w:szCs w:val="15"/>
              </w:rPr>
              <w:lastRenderedPageBreak/>
              <w:br/>
            </w:r>
          </w:p>
          <w:p w14:paraId="6E6A4145"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7D56F6BD" w14:textId="77777777" w:rsidR="00A23B3E" w:rsidRDefault="00A23B3E">
            <w:r>
              <w:rPr>
                <w:rFonts w:ascii="Arial" w:hAnsi="Arial" w:cs="Arial"/>
                <w:sz w:val="15"/>
                <w:szCs w:val="15"/>
              </w:rPr>
              <w:br/>
              <w:t>b) [………..…]</w:t>
            </w:r>
          </w:p>
        </w:tc>
      </w:tr>
      <w:tr w:rsidR="00A23B3E" w14:paraId="5CBBAB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FFEE84"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6E1F83" w14:textId="77777777" w:rsidR="00A23B3E" w:rsidRDefault="00A23B3E">
            <w:r>
              <w:rPr>
                <w:rFonts w:ascii="Arial" w:hAnsi="Arial" w:cs="Arial"/>
                <w:sz w:val="15"/>
                <w:szCs w:val="15"/>
              </w:rPr>
              <w:t>[…………..…]</w:t>
            </w:r>
          </w:p>
        </w:tc>
      </w:tr>
      <w:tr w:rsidR="00A23B3E" w14:paraId="50436C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9FB500"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EF8F73"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C5F0F70" w14:textId="77777777" w:rsidR="00A23B3E" w:rsidRDefault="00A23B3E">
            <w:pPr>
              <w:spacing w:before="0" w:after="0"/>
              <w:rPr>
                <w:rFonts w:ascii="Arial" w:hAnsi="Arial" w:cs="Arial"/>
                <w:sz w:val="15"/>
                <w:szCs w:val="15"/>
              </w:rPr>
            </w:pPr>
            <w:r>
              <w:rPr>
                <w:rFonts w:ascii="Arial" w:hAnsi="Arial" w:cs="Arial"/>
                <w:sz w:val="15"/>
                <w:szCs w:val="15"/>
              </w:rPr>
              <w:t>[…………],[……..…],</w:t>
            </w:r>
          </w:p>
          <w:p w14:paraId="05DFFB4E" w14:textId="77777777" w:rsidR="00A23B3E" w:rsidRDefault="00A23B3E">
            <w:pPr>
              <w:spacing w:before="0" w:after="0"/>
              <w:rPr>
                <w:rFonts w:ascii="Arial" w:hAnsi="Arial" w:cs="Arial"/>
                <w:sz w:val="15"/>
                <w:szCs w:val="15"/>
              </w:rPr>
            </w:pPr>
            <w:r>
              <w:rPr>
                <w:rFonts w:ascii="Arial" w:hAnsi="Arial" w:cs="Arial"/>
                <w:sz w:val="15"/>
                <w:szCs w:val="15"/>
              </w:rPr>
              <w:t>[…………],[……..…],</w:t>
            </w:r>
          </w:p>
          <w:p w14:paraId="7CB89AFA" w14:textId="77777777" w:rsidR="00A23B3E" w:rsidRDefault="00A23B3E">
            <w:pPr>
              <w:spacing w:before="0" w:after="0"/>
              <w:rPr>
                <w:rFonts w:ascii="Arial" w:hAnsi="Arial" w:cs="Arial"/>
                <w:sz w:val="15"/>
                <w:szCs w:val="15"/>
              </w:rPr>
            </w:pPr>
            <w:r>
              <w:rPr>
                <w:rFonts w:ascii="Arial" w:hAnsi="Arial" w:cs="Arial"/>
                <w:sz w:val="15"/>
                <w:szCs w:val="15"/>
              </w:rPr>
              <w:t>[…………],[……..…],</w:t>
            </w:r>
          </w:p>
          <w:p w14:paraId="511E5923"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144E7859" w14:textId="77777777" w:rsidR="00A23B3E" w:rsidRDefault="00A23B3E">
            <w:pPr>
              <w:spacing w:before="0" w:after="0"/>
              <w:rPr>
                <w:rFonts w:ascii="Arial" w:hAnsi="Arial" w:cs="Arial"/>
                <w:sz w:val="15"/>
                <w:szCs w:val="15"/>
              </w:rPr>
            </w:pPr>
            <w:r>
              <w:rPr>
                <w:rFonts w:ascii="Arial" w:hAnsi="Arial" w:cs="Arial"/>
                <w:sz w:val="15"/>
                <w:szCs w:val="15"/>
              </w:rPr>
              <w:t>[…………],[……..…],</w:t>
            </w:r>
          </w:p>
          <w:p w14:paraId="216B9FA3" w14:textId="77777777" w:rsidR="00A23B3E" w:rsidRDefault="00A23B3E">
            <w:pPr>
              <w:spacing w:before="0" w:after="0"/>
              <w:rPr>
                <w:rFonts w:ascii="Arial" w:hAnsi="Arial" w:cs="Arial"/>
                <w:sz w:val="15"/>
                <w:szCs w:val="15"/>
              </w:rPr>
            </w:pPr>
            <w:r>
              <w:rPr>
                <w:rFonts w:ascii="Arial" w:hAnsi="Arial" w:cs="Arial"/>
                <w:sz w:val="15"/>
                <w:szCs w:val="15"/>
              </w:rPr>
              <w:t>[…………],[……..…],</w:t>
            </w:r>
          </w:p>
          <w:p w14:paraId="38D7F79F" w14:textId="77777777" w:rsidR="00A23B3E" w:rsidRDefault="00A23B3E">
            <w:pPr>
              <w:spacing w:before="0" w:after="0"/>
            </w:pPr>
            <w:r>
              <w:rPr>
                <w:rFonts w:ascii="Arial" w:hAnsi="Arial" w:cs="Arial"/>
                <w:sz w:val="15"/>
                <w:szCs w:val="15"/>
              </w:rPr>
              <w:t>[…………],[……..…]</w:t>
            </w:r>
          </w:p>
        </w:tc>
      </w:tr>
      <w:tr w:rsidR="00A23B3E" w14:paraId="2EF1315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A906C3"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754BFF" w14:textId="77777777" w:rsidR="00A23B3E" w:rsidRDefault="00A23B3E">
            <w:r>
              <w:rPr>
                <w:rFonts w:ascii="Arial" w:hAnsi="Arial" w:cs="Arial"/>
                <w:sz w:val="15"/>
                <w:szCs w:val="15"/>
              </w:rPr>
              <w:t>[…………]</w:t>
            </w:r>
          </w:p>
        </w:tc>
      </w:tr>
      <w:tr w:rsidR="00A23B3E" w14:paraId="546C63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FF40FB"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6CC91E" w14:textId="77777777" w:rsidR="00A23B3E" w:rsidRDefault="00A23B3E">
            <w:r>
              <w:rPr>
                <w:rFonts w:ascii="Arial" w:hAnsi="Arial" w:cs="Arial"/>
                <w:sz w:val="15"/>
                <w:szCs w:val="15"/>
              </w:rPr>
              <w:t>[…………]</w:t>
            </w:r>
          </w:p>
        </w:tc>
      </w:tr>
      <w:tr w:rsidR="00A23B3E" w14:paraId="1664E7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3AE2FC"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722C686"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4C26C883"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06E72E8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F0717D" w14:textId="77777777" w:rsidR="00A23B3E" w:rsidRDefault="00A23B3E">
            <w:pPr>
              <w:rPr>
                <w:rFonts w:ascii="Arial" w:hAnsi="Arial" w:cs="Arial"/>
                <w:sz w:val="15"/>
                <w:szCs w:val="15"/>
              </w:rPr>
            </w:pPr>
          </w:p>
          <w:p w14:paraId="3C3ECC0F" w14:textId="77777777" w:rsidR="00A23B3E" w:rsidRDefault="00A23B3E">
            <w:pPr>
              <w:rPr>
                <w:rFonts w:ascii="Arial" w:hAnsi="Arial" w:cs="Arial"/>
                <w:sz w:val="15"/>
                <w:szCs w:val="15"/>
              </w:rPr>
            </w:pPr>
          </w:p>
          <w:p w14:paraId="50273AD5"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C08DFFD" w14:textId="77777777" w:rsidR="00A23B3E" w:rsidRDefault="00A23B3E">
            <w:pPr>
              <w:rPr>
                <w:rFonts w:ascii="Arial" w:hAnsi="Arial" w:cs="Arial"/>
                <w:sz w:val="15"/>
                <w:szCs w:val="15"/>
              </w:rPr>
            </w:pPr>
          </w:p>
          <w:p w14:paraId="4B85A1E2" w14:textId="77777777" w:rsidR="00A23B3E" w:rsidRDefault="00A23B3E">
            <w:pPr>
              <w:rPr>
                <w:rFonts w:ascii="Arial" w:hAnsi="Arial" w:cs="Arial"/>
                <w:sz w:val="15"/>
                <w:szCs w:val="15"/>
              </w:rPr>
            </w:pPr>
          </w:p>
          <w:p w14:paraId="60A0450C"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F85D76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CA5F997" w14:textId="77777777" w:rsidR="00A23B3E" w:rsidRDefault="00A23B3E">
            <w:r>
              <w:rPr>
                <w:rFonts w:ascii="Arial" w:hAnsi="Arial" w:cs="Arial"/>
                <w:sz w:val="15"/>
                <w:szCs w:val="15"/>
              </w:rPr>
              <w:t>[……….…][……….…][…………]</w:t>
            </w:r>
          </w:p>
        </w:tc>
      </w:tr>
      <w:tr w:rsidR="00A23B3E" w14:paraId="38D740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15EC9"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33E2500"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321E64FD"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53151EA4"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456685"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3D7B0091" w14:textId="77777777" w:rsidR="00A23B3E" w:rsidRDefault="00A23B3E">
            <w:pPr>
              <w:spacing w:before="0" w:after="0"/>
              <w:rPr>
                <w:rFonts w:ascii="Arial" w:hAnsi="Arial" w:cs="Arial"/>
                <w:sz w:val="15"/>
                <w:szCs w:val="15"/>
              </w:rPr>
            </w:pPr>
          </w:p>
          <w:p w14:paraId="32D18515" w14:textId="77777777" w:rsidR="00A23B3E" w:rsidRDefault="00A23B3E">
            <w:pPr>
              <w:spacing w:before="0" w:after="0"/>
              <w:rPr>
                <w:rFonts w:ascii="Arial" w:hAnsi="Arial" w:cs="Arial"/>
                <w:sz w:val="15"/>
                <w:szCs w:val="15"/>
              </w:rPr>
            </w:pPr>
          </w:p>
          <w:p w14:paraId="2AEB3845"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1CDA670A" w14:textId="77777777" w:rsidR="00A23B3E" w:rsidRDefault="00A23B3E">
            <w:pPr>
              <w:spacing w:before="0" w:after="0"/>
              <w:rPr>
                <w:rFonts w:ascii="Arial" w:hAnsi="Arial" w:cs="Arial"/>
                <w:sz w:val="15"/>
                <w:szCs w:val="15"/>
              </w:rPr>
            </w:pPr>
          </w:p>
          <w:p w14:paraId="01AFB86A"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D425C73" w14:textId="77777777" w:rsidR="00A23B3E" w:rsidRDefault="00A23B3E">
            <w:pPr>
              <w:spacing w:before="0" w:after="0"/>
              <w:rPr>
                <w:rFonts w:ascii="Arial" w:hAnsi="Arial" w:cs="Arial"/>
                <w:sz w:val="15"/>
                <w:szCs w:val="15"/>
              </w:rPr>
            </w:pPr>
            <w:r>
              <w:rPr>
                <w:rFonts w:ascii="Arial" w:hAnsi="Arial" w:cs="Arial"/>
                <w:sz w:val="15"/>
                <w:szCs w:val="15"/>
              </w:rPr>
              <w:t>[………..…][………….…][………….…]</w:t>
            </w:r>
          </w:p>
          <w:p w14:paraId="05E18C7D" w14:textId="77777777" w:rsidR="002E43BE" w:rsidRDefault="002E43BE">
            <w:pPr>
              <w:spacing w:before="0" w:after="0"/>
            </w:pPr>
          </w:p>
        </w:tc>
      </w:tr>
      <w:tr w:rsidR="00A23B3E" w:rsidRPr="003A443E" w14:paraId="40A503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CB6A5F"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7ABC9D84"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F3DD7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16832812" w14:textId="77777777" w:rsidR="00A23B3E" w:rsidRPr="003A443E" w:rsidRDefault="00A23B3E">
            <w:pPr>
              <w:rPr>
                <w:color w:val="000000"/>
              </w:rPr>
            </w:pPr>
            <w:r w:rsidRPr="003A443E">
              <w:rPr>
                <w:rFonts w:ascii="Arial" w:hAnsi="Arial" w:cs="Arial"/>
                <w:color w:val="000000"/>
                <w:sz w:val="15"/>
                <w:szCs w:val="15"/>
              </w:rPr>
              <w:t>[…………..][……….…][………..…]</w:t>
            </w:r>
          </w:p>
        </w:tc>
      </w:tr>
    </w:tbl>
    <w:p w14:paraId="15795C87" w14:textId="77777777" w:rsidR="00A23B3E" w:rsidRPr="003A443E" w:rsidRDefault="00A23B3E">
      <w:pPr>
        <w:jc w:val="both"/>
        <w:rPr>
          <w:rFonts w:ascii="Arial" w:hAnsi="Arial" w:cs="Arial"/>
          <w:color w:val="000000"/>
          <w:sz w:val="15"/>
          <w:szCs w:val="15"/>
        </w:rPr>
      </w:pPr>
    </w:p>
    <w:p w14:paraId="6BDF7112"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601AB0F"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39F3C1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0C5177"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9E152E" w14:textId="77777777" w:rsidR="00A23B3E" w:rsidRDefault="00A23B3E">
            <w:r>
              <w:rPr>
                <w:rFonts w:ascii="Arial" w:hAnsi="Arial" w:cs="Arial"/>
                <w:b/>
                <w:w w:val="0"/>
                <w:sz w:val="15"/>
                <w:szCs w:val="15"/>
              </w:rPr>
              <w:t>Risposta:</w:t>
            </w:r>
          </w:p>
        </w:tc>
      </w:tr>
      <w:tr w:rsidR="00A23B3E" w14:paraId="59364D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D1D311"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729B054B"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4027117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D51E5A"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BFA37AA" w14:textId="77777777" w:rsidR="00A23B3E" w:rsidRDefault="00A23B3E">
            <w:r>
              <w:rPr>
                <w:rFonts w:ascii="Arial" w:hAnsi="Arial" w:cs="Arial"/>
                <w:sz w:val="15"/>
                <w:szCs w:val="15"/>
              </w:rPr>
              <w:t>[……..…][…………][…………]</w:t>
            </w:r>
          </w:p>
        </w:tc>
      </w:tr>
      <w:tr w:rsidR="00A23B3E" w14:paraId="74AA83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55568D"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4BE61518"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4C42A8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A19EEC"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75A7796" w14:textId="77777777" w:rsidR="00A23B3E" w:rsidRDefault="00A23B3E">
            <w:r>
              <w:rPr>
                <w:rFonts w:ascii="Arial" w:hAnsi="Arial" w:cs="Arial"/>
                <w:sz w:val="15"/>
                <w:szCs w:val="15"/>
              </w:rPr>
              <w:t xml:space="preserve"> […………][……..…][……..…]</w:t>
            </w:r>
          </w:p>
        </w:tc>
      </w:tr>
    </w:tbl>
    <w:p w14:paraId="4C8915BA" w14:textId="77777777" w:rsidR="00A23B3E" w:rsidRDefault="00A23B3E">
      <w:pPr>
        <w:rPr>
          <w:rFonts w:ascii="Arial" w:hAnsi="Arial" w:cs="Arial"/>
          <w:sz w:val="15"/>
          <w:szCs w:val="15"/>
        </w:rPr>
      </w:pPr>
    </w:p>
    <w:p w14:paraId="421350D2"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7A10505E"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EE81C4F"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0992EDC7"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76A568E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B88E0F"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72EBA15" w14:textId="77777777" w:rsidR="00A23B3E" w:rsidRDefault="00A23B3E">
            <w:r>
              <w:rPr>
                <w:rFonts w:ascii="Arial" w:hAnsi="Arial" w:cs="Arial"/>
                <w:b/>
                <w:w w:val="0"/>
                <w:sz w:val="15"/>
                <w:szCs w:val="15"/>
              </w:rPr>
              <w:t>Risposta:</w:t>
            </w:r>
          </w:p>
        </w:tc>
      </w:tr>
      <w:tr w:rsidR="00A23B3E" w14:paraId="49AEF7C2"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B7603B"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0FF39552"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0EB4351F"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266A0EF"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638ACE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74E80C5" w14:textId="77777777"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5863A06C" w14:textId="77777777" w:rsidR="00A23B3E" w:rsidRDefault="00A23B3E">
      <w:pPr>
        <w:pStyle w:val="ChapterTitle"/>
        <w:jc w:val="both"/>
        <w:rPr>
          <w:rFonts w:ascii="Arial" w:hAnsi="Arial" w:cs="Arial"/>
          <w:sz w:val="15"/>
          <w:szCs w:val="15"/>
        </w:rPr>
      </w:pPr>
    </w:p>
    <w:p w14:paraId="010E2C00" w14:textId="77777777" w:rsidR="00A23B3E" w:rsidRDefault="00A23B3E" w:rsidP="00BF74E1">
      <w:pPr>
        <w:pStyle w:val="ChapterTitle"/>
        <w:rPr>
          <w:rFonts w:ascii="Arial" w:hAnsi="Arial" w:cs="Arial"/>
          <w:i/>
          <w:sz w:val="15"/>
          <w:szCs w:val="15"/>
        </w:rPr>
      </w:pPr>
      <w:r>
        <w:rPr>
          <w:sz w:val="19"/>
          <w:szCs w:val="19"/>
        </w:rPr>
        <w:t>Parte VI: Dichiarazioni finali</w:t>
      </w:r>
    </w:p>
    <w:p w14:paraId="17BAAA89"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6F2CF587"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2AD4246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278487DD"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25CEEF8"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62487715" w14:textId="77777777" w:rsidR="00A23B3E" w:rsidRDefault="00A23B3E">
      <w:pPr>
        <w:rPr>
          <w:rFonts w:ascii="Arial" w:hAnsi="Arial" w:cs="Arial"/>
          <w:i/>
          <w:sz w:val="15"/>
          <w:szCs w:val="15"/>
        </w:rPr>
      </w:pPr>
      <w:r>
        <w:rPr>
          <w:rFonts w:ascii="Arial" w:hAnsi="Arial" w:cs="Arial"/>
          <w:i/>
          <w:sz w:val="15"/>
          <w:szCs w:val="15"/>
        </w:rPr>
        <w:t xml:space="preserve"> </w:t>
      </w:r>
    </w:p>
    <w:p w14:paraId="110D5C6A" w14:textId="77777777" w:rsidR="00A23B3E" w:rsidRPr="00BF74E1" w:rsidRDefault="00A23B3E">
      <w:pPr>
        <w:rPr>
          <w:rFonts w:ascii="Arial" w:hAnsi="Arial" w:cs="Arial"/>
          <w:i/>
          <w:sz w:val="14"/>
          <w:szCs w:val="14"/>
        </w:rPr>
      </w:pPr>
    </w:p>
    <w:p w14:paraId="489F04AE"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17836D91" w14:textId="77777777" w:rsidR="00A23B3E" w:rsidRDefault="00A23B3E">
      <w:pPr>
        <w:pStyle w:val="Titrearticle"/>
        <w:jc w:val="both"/>
        <w:rPr>
          <w:rFonts w:ascii="Arial" w:hAnsi="Arial" w:cs="Arial"/>
          <w:sz w:val="15"/>
          <w:szCs w:val="15"/>
        </w:rPr>
      </w:pPr>
    </w:p>
    <w:p w14:paraId="280F0BCD"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C6C4F" w14:textId="77777777" w:rsidR="003B7224" w:rsidRDefault="003B7224">
      <w:pPr>
        <w:spacing w:before="0" w:after="0"/>
      </w:pPr>
      <w:r>
        <w:separator/>
      </w:r>
    </w:p>
  </w:endnote>
  <w:endnote w:type="continuationSeparator" w:id="0">
    <w:p w14:paraId="46ACADD6" w14:textId="77777777" w:rsidR="003B7224" w:rsidRDefault="003B72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1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8032"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173D0">
      <w:rPr>
        <w:rFonts w:ascii="Calibri" w:hAnsi="Calibri"/>
        <w:noProof/>
        <w:sz w:val="20"/>
        <w:szCs w:val="20"/>
      </w:rPr>
      <w:t>1</w:t>
    </w:r>
    <w:r w:rsidRPr="00D509A5">
      <w:rPr>
        <w:rFonts w:ascii="Calibri" w:hAnsi="Calibri"/>
        <w:sz w:val="20"/>
        <w:szCs w:val="20"/>
      </w:rPr>
      <w:fldChar w:fldCharType="end"/>
    </w:r>
  </w:p>
  <w:p w14:paraId="2D2ECD37"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6CD2" w14:textId="77777777" w:rsidR="003B7224" w:rsidRDefault="003B7224">
      <w:pPr>
        <w:spacing w:before="0" w:after="0"/>
      </w:pPr>
      <w:r>
        <w:separator/>
      </w:r>
    </w:p>
  </w:footnote>
  <w:footnote w:type="continuationSeparator" w:id="0">
    <w:p w14:paraId="61AF43EF" w14:textId="77777777" w:rsidR="003B7224" w:rsidRDefault="003B7224">
      <w:pPr>
        <w:spacing w:before="0" w:after="0"/>
      </w:pPr>
      <w:r>
        <w:continuationSeparator/>
      </w:r>
    </w:p>
  </w:footnote>
  <w:footnote w:id="1">
    <w:p w14:paraId="0ABE1E80"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3AA4C940"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5EC9714B"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710C2A4D"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7ABFC6ED"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A3F7526"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5F7E00CE"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FF1BC0B"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77C7F0B2"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4C69E2DC"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1530F80D"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12A8D44E"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71E5760C"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0AEE8FAA"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7D0A366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0BD6493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36C297C5"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62453888"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14969CB0"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7105D943"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086CCA91"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50A3CD74"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370DBE7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2551E26F"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51687D10"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3092A64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0500E47B"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0E4A067F"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48E7F86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0630443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04B65E9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63582B9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488DEE9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080603ED"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69D14701"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1C9DDC2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6F12FE55"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46B3F7FE"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013DA18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346A216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6690BEE4"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59F81EEF"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1EC7A0C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355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17ED9"/>
    <w:rsid w:val="00023AC1"/>
    <w:rsid w:val="000576F3"/>
    <w:rsid w:val="00076DCA"/>
    <w:rsid w:val="0008422C"/>
    <w:rsid w:val="000953DC"/>
    <w:rsid w:val="000A7B33"/>
    <w:rsid w:val="000B5314"/>
    <w:rsid w:val="000E5FBC"/>
    <w:rsid w:val="00121BF6"/>
    <w:rsid w:val="001548E9"/>
    <w:rsid w:val="001752F0"/>
    <w:rsid w:val="001D3A2B"/>
    <w:rsid w:val="001D56C2"/>
    <w:rsid w:val="001D6751"/>
    <w:rsid w:val="001F35A9"/>
    <w:rsid w:val="00270DA2"/>
    <w:rsid w:val="002A21BC"/>
    <w:rsid w:val="002C169E"/>
    <w:rsid w:val="002D50E9"/>
    <w:rsid w:val="002E43BE"/>
    <w:rsid w:val="00316FAD"/>
    <w:rsid w:val="00350D7E"/>
    <w:rsid w:val="0036728A"/>
    <w:rsid w:val="00384132"/>
    <w:rsid w:val="003A443E"/>
    <w:rsid w:val="003B3636"/>
    <w:rsid w:val="003B60B1"/>
    <w:rsid w:val="003B7224"/>
    <w:rsid w:val="003E60D1"/>
    <w:rsid w:val="003E7810"/>
    <w:rsid w:val="004234D1"/>
    <w:rsid w:val="00442770"/>
    <w:rsid w:val="004476DD"/>
    <w:rsid w:val="00512BE9"/>
    <w:rsid w:val="00516CEA"/>
    <w:rsid w:val="005309A4"/>
    <w:rsid w:val="0058406C"/>
    <w:rsid w:val="005B3B08"/>
    <w:rsid w:val="005C49E6"/>
    <w:rsid w:val="005E2955"/>
    <w:rsid w:val="00625142"/>
    <w:rsid w:val="00635C8F"/>
    <w:rsid w:val="0064014A"/>
    <w:rsid w:val="006879D2"/>
    <w:rsid w:val="006A4649"/>
    <w:rsid w:val="006A5E21"/>
    <w:rsid w:val="006B430C"/>
    <w:rsid w:val="006B4D39"/>
    <w:rsid w:val="006E235B"/>
    <w:rsid w:val="006F3D34"/>
    <w:rsid w:val="00766402"/>
    <w:rsid w:val="007A4663"/>
    <w:rsid w:val="007B50B2"/>
    <w:rsid w:val="007E4FDB"/>
    <w:rsid w:val="008154AA"/>
    <w:rsid w:val="00851D4E"/>
    <w:rsid w:val="0089654F"/>
    <w:rsid w:val="008C734C"/>
    <w:rsid w:val="008E3A62"/>
    <w:rsid w:val="008F12E6"/>
    <w:rsid w:val="00900583"/>
    <w:rsid w:val="00934658"/>
    <w:rsid w:val="009644B4"/>
    <w:rsid w:val="009E204E"/>
    <w:rsid w:val="00A02BF2"/>
    <w:rsid w:val="00A23B3E"/>
    <w:rsid w:val="00A30CBB"/>
    <w:rsid w:val="00A46950"/>
    <w:rsid w:val="00AA2252"/>
    <w:rsid w:val="00AA5F93"/>
    <w:rsid w:val="00AD43BC"/>
    <w:rsid w:val="00AE2A9F"/>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15410"/>
    <w:rsid w:val="00D173D0"/>
    <w:rsid w:val="00D27DB2"/>
    <w:rsid w:val="00D509A5"/>
    <w:rsid w:val="00D64744"/>
    <w:rsid w:val="00D85B70"/>
    <w:rsid w:val="00D92A41"/>
    <w:rsid w:val="00D93877"/>
    <w:rsid w:val="00DA7329"/>
    <w:rsid w:val="00DE4996"/>
    <w:rsid w:val="00E0264E"/>
    <w:rsid w:val="00E12F9D"/>
    <w:rsid w:val="00EB216B"/>
    <w:rsid w:val="00EB45DC"/>
    <w:rsid w:val="00F26DE7"/>
    <w:rsid w:val="00F312E9"/>
    <w:rsid w:val="00F351F0"/>
    <w:rsid w:val="00F51F37"/>
    <w:rsid w:val="00F575CF"/>
    <w:rsid w:val="00F62D30"/>
    <w:rsid w:val="00F62F53"/>
    <w:rsid w:val="00F65EF0"/>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oNotEmbedSmartTags/>
  <w:decimalSymbol w:val=","/>
  <w:listSeparator w:val=";"/>
  <w14:docId w14:val="524D3A84"/>
  <w15:docId w15:val="{DFDE79D6-627B-45A6-8752-2D4AC798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12"/>
      <w:b/>
      <w:bCs/>
      <w:smallCaps/>
      <w:szCs w:val="28"/>
    </w:rPr>
  </w:style>
  <w:style w:type="paragraph" w:styleId="Titolo2">
    <w:name w:val="heading 2"/>
    <w:basedOn w:val="Normale"/>
    <w:qFormat/>
    <w:pPr>
      <w:keepNext/>
      <w:outlineLvl w:val="1"/>
    </w:pPr>
    <w:rPr>
      <w:rFonts w:eastAsia="font312"/>
      <w:b/>
      <w:bCs/>
      <w:szCs w:val="26"/>
    </w:rPr>
  </w:style>
  <w:style w:type="paragraph" w:styleId="Titolo3">
    <w:name w:val="heading 3"/>
    <w:basedOn w:val="Normale"/>
    <w:qFormat/>
    <w:pPr>
      <w:keepNext/>
      <w:outlineLvl w:val="2"/>
    </w:pPr>
    <w:rPr>
      <w:rFonts w:eastAsia="font312"/>
      <w:bCs/>
      <w:i/>
    </w:rPr>
  </w:style>
  <w:style w:type="paragraph" w:styleId="Titolo4">
    <w:name w:val="heading 4"/>
    <w:basedOn w:val="Normale"/>
    <w:qFormat/>
    <w:pPr>
      <w:keepNext/>
      <w:outlineLvl w:val="3"/>
    </w:pPr>
    <w:rPr>
      <w:rFonts w:eastAsia="font31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12" w:hAnsi="Times New Roman" w:cs="Times New Roman"/>
      <w:b/>
      <w:bCs/>
      <w:smallCaps/>
      <w:sz w:val="24"/>
      <w:szCs w:val="28"/>
      <w:lang w:eastAsia="it-IT" w:bidi="it-IT"/>
    </w:rPr>
  </w:style>
  <w:style w:type="character" w:customStyle="1" w:styleId="Titolo2Carattere">
    <w:name w:val="Titolo 2 Carattere"/>
    <w:rPr>
      <w:rFonts w:ascii="Times New Roman" w:eastAsia="font312" w:hAnsi="Times New Roman" w:cs="Times New Roman"/>
      <w:b/>
      <w:bCs/>
      <w:sz w:val="24"/>
      <w:szCs w:val="26"/>
      <w:lang w:eastAsia="it-IT" w:bidi="it-IT"/>
    </w:rPr>
  </w:style>
  <w:style w:type="character" w:customStyle="1" w:styleId="Titolo3Carattere">
    <w:name w:val="Titolo 3 Carattere"/>
    <w:rPr>
      <w:rFonts w:ascii="Times New Roman" w:eastAsia="font312" w:hAnsi="Times New Roman" w:cs="Times New Roman"/>
      <w:bCs/>
      <w:i/>
      <w:sz w:val="24"/>
      <w:lang w:eastAsia="it-IT" w:bidi="it-IT"/>
    </w:rPr>
  </w:style>
  <w:style w:type="character" w:customStyle="1" w:styleId="Titolo4Carattere">
    <w:name w:val="Titolo 4 Carattere"/>
    <w:rPr>
      <w:rFonts w:ascii="Times New Roman" w:eastAsia="font31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97DCC-8518-476E-A6CF-EC3D02BE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6207</Words>
  <Characters>35384</Characters>
  <Application>Microsoft Office Word</Application>
  <DocSecurity>0</DocSecurity>
  <Lines>294</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41508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Antonietta D'Alconzo</cp:lastModifiedBy>
  <cp:revision>2</cp:revision>
  <cp:lastPrinted>2018-10-11T09:58:00Z</cp:lastPrinted>
  <dcterms:created xsi:type="dcterms:W3CDTF">2022-05-09T12:14:00Z</dcterms:created>
  <dcterms:modified xsi:type="dcterms:W3CDTF">2022-05-09T12:14:00Z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