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F143" w14:textId="77777777" w:rsidR="00A23B3E" w:rsidRDefault="00A23B3E" w:rsidP="00BB116C">
      <w:pPr>
        <w:pStyle w:val="Titolo1"/>
        <w:jc w:val="center"/>
        <w:rPr>
          <w:sz w:val="20"/>
          <w:szCs w:val="20"/>
        </w:rPr>
      </w:pPr>
      <w:r>
        <w:t>Allegato</w:t>
      </w:r>
      <w:r w:rsidR="00837C87">
        <w:t xml:space="preserve"> 2</w:t>
      </w:r>
    </w:p>
    <w:p w14:paraId="50E57274" w14:textId="77777777" w:rsidR="00A23B3E" w:rsidRDefault="00A23B3E">
      <w:pPr>
        <w:spacing w:before="0" w:after="0"/>
        <w:rPr>
          <w:sz w:val="20"/>
          <w:szCs w:val="20"/>
        </w:rPr>
      </w:pPr>
    </w:p>
    <w:p w14:paraId="0D64A130" w14:textId="77777777" w:rsidR="00A23B3E" w:rsidRDefault="00A23B3E">
      <w:pPr>
        <w:pStyle w:val="Annexetitre"/>
        <w:spacing w:before="0" w:after="0"/>
        <w:jc w:val="both"/>
        <w:rPr>
          <w:caps/>
          <w:sz w:val="16"/>
          <w:szCs w:val="16"/>
          <w:u w:val="none"/>
        </w:rPr>
      </w:pPr>
    </w:p>
    <w:p w14:paraId="68886821" w14:textId="77777777" w:rsidR="00A23B3E" w:rsidRDefault="00A23B3E" w:rsidP="00A30CBB">
      <w:pPr>
        <w:pStyle w:val="Annexetitre"/>
        <w:spacing w:before="0" w:after="0"/>
      </w:pPr>
      <w:r>
        <w:rPr>
          <w:caps/>
          <w:sz w:val="16"/>
          <w:szCs w:val="16"/>
          <w:u w:val="none"/>
        </w:rPr>
        <w:t>Modello di formulario peril documento di gara unico europeo (DGUE)</w:t>
      </w:r>
    </w:p>
    <w:p w14:paraId="540FB4F2" w14:textId="77777777" w:rsidR="00A23B3E" w:rsidRDefault="00A23B3E" w:rsidP="00FB3543">
      <w:pPr>
        <w:spacing w:before="0" w:after="0"/>
      </w:pPr>
    </w:p>
    <w:p w14:paraId="799D8486"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AF1F60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D456EC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73871" w14:textId="77777777" w:rsidR="00A23B3E" w:rsidRPr="001548E9" w:rsidRDefault="00A23B3E">
            <w:pPr>
              <w:rPr>
                <w:rFonts w:ascii="Arial" w:hAnsi="Arial" w:cs="Arial"/>
                <w:b/>
                <w:sz w:val="14"/>
                <w:szCs w:val="14"/>
              </w:rPr>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D03BE" w14:textId="77777777" w:rsidR="00A23B3E" w:rsidRDefault="00A23B3E">
            <w:proofErr w:type="gramStart"/>
            <w:r>
              <w:rPr>
                <w:rFonts w:ascii="Arial" w:hAnsi="Arial" w:cs="Arial"/>
                <w:b/>
                <w:sz w:val="14"/>
                <w:szCs w:val="14"/>
              </w:rPr>
              <w:t>Risposta:</w:t>
            </w:r>
            <w:r w:rsidR="001548E9">
              <w:rPr>
                <w:rFonts w:ascii="Arial" w:hAnsi="Arial" w:cs="Arial"/>
                <w:b/>
                <w:sz w:val="14"/>
                <w:szCs w:val="14"/>
              </w:rPr>
              <w:t xml:space="preserve">  Società</w:t>
            </w:r>
            <w:proofErr w:type="gramEnd"/>
            <w:r w:rsidR="001548E9">
              <w:rPr>
                <w:rFonts w:ascii="Arial" w:hAnsi="Arial" w:cs="Arial"/>
                <w:b/>
                <w:sz w:val="14"/>
                <w:szCs w:val="14"/>
              </w:rPr>
              <w:t xml:space="preserve"> per Azioni a Capitale Pubblico</w:t>
            </w:r>
          </w:p>
        </w:tc>
      </w:tr>
      <w:tr w:rsidR="00A23B3E" w14:paraId="6BF0826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8CC6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B87212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10A24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1548E9">
              <w:rPr>
                <w:rFonts w:ascii="Arial" w:hAnsi="Arial" w:cs="Arial"/>
                <w:color w:val="000000"/>
                <w:sz w:val="14"/>
                <w:szCs w:val="14"/>
              </w:rPr>
              <w:t>SILEA SPA</w:t>
            </w: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w:t>
            </w:r>
          </w:p>
          <w:p w14:paraId="4B2F2D7A" w14:textId="77777777" w:rsidR="00A23B3E" w:rsidRPr="003A443E" w:rsidRDefault="00A23B3E">
            <w:pPr>
              <w:rPr>
                <w:color w:val="000000"/>
              </w:rPr>
            </w:pPr>
            <w:proofErr w:type="gramStart"/>
            <w:r w:rsidRPr="003A443E">
              <w:rPr>
                <w:rFonts w:ascii="Arial" w:hAnsi="Arial" w:cs="Arial"/>
                <w:color w:val="000000"/>
                <w:sz w:val="14"/>
                <w:szCs w:val="14"/>
              </w:rPr>
              <w:t xml:space="preserve">[ </w:t>
            </w:r>
            <w:r w:rsidR="001548E9">
              <w:rPr>
                <w:rFonts w:ascii="Arial" w:hAnsi="Arial" w:cs="Arial"/>
                <w:color w:val="000000"/>
                <w:sz w:val="14"/>
                <w:szCs w:val="14"/>
              </w:rPr>
              <w:t>83004000135</w:t>
            </w:r>
            <w:proofErr w:type="gramEnd"/>
            <w:r w:rsidRPr="003A443E">
              <w:rPr>
                <w:rFonts w:ascii="Arial" w:hAnsi="Arial" w:cs="Arial"/>
                <w:color w:val="000000"/>
                <w:sz w:val="14"/>
                <w:szCs w:val="14"/>
              </w:rPr>
              <w:t xml:space="preserve">  ]</w:t>
            </w:r>
          </w:p>
        </w:tc>
      </w:tr>
      <w:tr w:rsidR="00A23B3E" w14:paraId="00CFEEF2"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87907"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7A48A" w14:textId="77777777" w:rsidR="00A23B3E" w:rsidRDefault="00A23B3E" w:rsidP="00442770">
            <w:pPr>
              <w:jc w:val="both"/>
            </w:pPr>
          </w:p>
        </w:tc>
      </w:tr>
      <w:tr w:rsidR="00A23B3E" w14:paraId="6C2B111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E5EDB"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9C016" w14:textId="64E4C1A4" w:rsidR="00A23B3E" w:rsidRDefault="00A23B3E" w:rsidP="00D173D0">
            <w:pPr>
              <w:jc w:val="both"/>
            </w:pPr>
            <w:r>
              <w:rPr>
                <w:rFonts w:ascii="Arial" w:hAnsi="Arial" w:cs="Arial"/>
                <w:sz w:val="14"/>
                <w:szCs w:val="14"/>
              </w:rPr>
              <w:t>[</w:t>
            </w:r>
            <w:r w:rsidR="004F620F">
              <w:rPr>
                <w:rFonts w:ascii="Arial" w:hAnsi="Arial" w:cs="Arial"/>
                <w:sz w:val="14"/>
                <w:szCs w:val="14"/>
              </w:rPr>
              <w:t>Termovalorizzazione dei rifiuti speciali provenienti dall’attività di cernita e separazione meccanica dei rifiuti codice EER 19.12.12. (speciali di origine urbana) e EER 19.12.12 (speciali non di origine urbana) e EER 19.12.10 (rifiuti combustibili derivanti da attività di sterilizzazione dei rifiuti sanitari)</w:t>
            </w:r>
          </w:p>
        </w:tc>
      </w:tr>
      <w:tr w:rsidR="00A23B3E" w14:paraId="5024C5A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A836E"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0ED1A" w14:textId="3EF0C63D" w:rsidR="00A23B3E" w:rsidRDefault="00A23B3E">
            <w:r>
              <w:rPr>
                <w:rFonts w:ascii="Arial" w:hAnsi="Arial" w:cs="Arial"/>
                <w:sz w:val="14"/>
                <w:szCs w:val="14"/>
              </w:rPr>
              <w:t>[  ]</w:t>
            </w:r>
          </w:p>
        </w:tc>
      </w:tr>
      <w:tr w:rsidR="00A23B3E" w14:paraId="2247507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E7A6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7F6A446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ACF7A8A"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CC67D" w14:textId="5E86A253"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401675">
              <w:rPr>
                <w:rFonts w:ascii="Arial" w:hAnsi="Arial" w:cs="Arial"/>
                <w:color w:val="000000"/>
                <w:sz w:val="14"/>
                <w:szCs w:val="14"/>
              </w:rPr>
              <w:t xml:space="preserve">  </w:t>
            </w:r>
            <w:r w:rsidRPr="003A443E">
              <w:rPr>
                <w:rFonts w:ascii="Arial" w:hAnsi="Arial" w:cs="Arial"/>
                <w:color w:val="000000"/>
                <w:sz w:val="14"/>
                <w:szCs w:val="14"/>
              </w:rPr>
              <w:t>]</w:t>
            </w:r>
          </w:p>
          <w:p w14:paraId="3D7798C1" w14:textId="346A8883"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401675">
              <w:rPr>
                <w:rFonts w:ascii="Arial" w:hAnsi="Arial" w:cs="Arial"/>
                <w:color w:val="000000"/>
                <w:sz w:val="14"/>
                <w:szCs w:val="14"/>
              </w:rPr>
              <w:t xml:space="preserve">  </w:t>
            </w:r>
            <w:r w:rsidRPr="003A443E">
              <w:rPr>
                <w:rFonts w:ascii="Arial" w:hAnsi="Arial" w:cs="Arial"/>
                <w:color w:val="000000"/>
                <w:sz w:val="14"/>
                <w:szCs w:val="14"/>
              </w:rPr>
              <w:t xml:space="preserve">] </w:t>
            </w:r>
          </w:p>
          <w:p w14:paraId="302BFAF5" w14:textId="1EC89F01" w:rsidR="00A23B3E" w:rsidRPr="003A443E" w:rsidRDefault="00A23B3E">
            <w:pPr>
              <w:rPr>
                <w:color w:val="000000"/>
              </w:rPr>
            </w:pPr>
            <w:r w:rsidRPr="003A443E">
              <w:rPr>
                <w:rFonts w:ascii="Arial" w:hAnsi="Arial" w:cs="Arial"/>
                <w:color w:val="000000"/>
                <w:sz w:val="14"/>
                <w:szCs w:val="14"/>
              </w:rPr>
              <w:t xml:space="preserve">[  ] </w:t>
            </w:r>
          </w:p>
        </w:tc>
      </w:tr>
    </w:tbl>
    <w:p w14:paraId="24E789D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19F494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6CA2824"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47749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72CBA4"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FB0EE5" w14:textId="77777777" w:rsidR="00A23B3E" w:rsidRDefault="00A23B3E">
            <w:pPr>
              <w:pStyle w:val="Text1"/>
              <w:ind w:left="0"/>
            </w:pPr>
            <w:r>
              <w:rPr>
                <w:rFonts w:ascii="Arial" w:hAnsi="Arial" w:cs="Arial"/>
                <w:b/>
                <w:sz w:val="14"/>
                <w:szCs w:val="14"/>
              </w:rPr>
              <w:t>Risposta:</w:t>
            </w:r>
          </w:p>
        </w:tc>
      </w:tr>
      <w:tr w:rsidR="00A23B3E" w14:paraId="759727A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4B72F6"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8641CC" w14:textId="77777777" w:rsidR="00A23B3E" w:rsidRDefault="00A23B3E">
            <w:pPr>
              <w:pStyle w:val="Text1"/>
              <w:ind w:left="0"/>
            </w:pPr>
            <w:r>
              <w:rPr>
                <w:rFonts w:ascii="Arial" w:hAnsi="Arial" w:cs="Arial"/>
                <w:sz w:val="14"/>
                <w:szCs w:val="14"/>
              </w:rPr>
              <w:t>[   ]</w:t>
            </w:r>
          </w:p>
        </w:tc>
      </w:tr>
      <w:tr w:rsidR="00A23B3E" w14:paraId="6AA0012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D9AF0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341B71C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E8FD3F" w14:textId="77777777" w:rsidR="00A23B3E" w:rsidRDefault="00A23B3E">
            <w:pPr>
              <w:pStyle w:val="Text1"/>
              <w:ind w:left="0"/>
              <w:rPr>
                <w:rFonts w:ascii="Arial" w:hAnsi="Arial" w:cs="Arial"/>
                <w:sz w:val="14"/>
                <w:szCs w:val="14"/>
              </w:rPr>
            </w:pPr>
            <w:r>
              <w:rPr>
                <w:rFonts w:ascii="Arial" w:hAnsi="Arial" w:cs="Arial"/>
                <w:sz w:val="14"/>
                <w:szCs w:val="14"/>
              </w:rPr>
              <w:t>[   ]</w:t>
            </w:r>
          </w:p>
          <w:p w14:paraId="54480977" w14:textId="77777777" w:rsidR="00A23B3E" w:rsidRDefault="00A23B3E">
            <w:pPr>
              <w:pStyle w:val="Text1"/>
              <w:ind w:left="0"/>
            </w:pPr>
            <w:r>
              <w:rPr>
                <w:rFonts w:ascii="Arial" w:hAnsi="Arial" w:cs="Arial"/>
                <w:sz w:val="14"/>
                <w:szCs w:val="14"/>
              </w:rPr>
              <w:t>[   ]</w:t>
            </w:r>
          </w:p>
        </w:tc>
      </w:tr>
      <w:tr w:rsidR="00A23B3E" w14:paraId="25FBE37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5A3195"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2CDBDF" w14:textId="77777777" w:rsidR="00A23B3E" w:rsidRDefault="00A23B3E">
            <w:pPr>
              <w:pStyle w:val="Text1"/>
              <w:ind w:left="0"/>
            </w:pPr>
            <w:r>
              <w:rPr>
                <w:rFonts w:ascii="Arial" w:hAnsi="Arial" w:cs="Arial"/>
                <w:sz w:val="14"/>
                <w:szCs w:val="14"/>
              </w:rPr>
              <w:t>[……………]</w:t>
            </w:r>
          </w:p>
        </w:tc>
      </w:tr>
      <w:tr w:rsidR="00A23B3E" w14:paraId="4B1B417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51090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7ED4BE2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29042E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36446B4"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F9419B" w14:textId="77777777" w:rsidR="00A23B3E" w:rsidRDefault="00A23B3E">
            <w:pPr>
              <w:pStyle w:val="Text1"/>
              <w:ind w:left="0"/>
              <w:rPr>
                <w:rFonts w:ascii="Arial" w:hAnsi="Arial" w:cs="Arial"/>
                <w:sz w:val="14"/>
                <w:szCs w:val="14"/>
              </w:rPr>
            </w:pPr>
            <w:r>
              <w:rPr>
                <w:rFonts w:ascii="Arial" w:hAnsi="Arial" w:cs="Arial"/>
                <w:sz w:val="14"/>
                <w:szCs w:val="14"/>
              </w:rPr>
              <w:t>[……………]</w:t>
            </w:r>
          </w:p>
          <w:p w14:paraId="7D56A575" w14:textId="77777777" w:rsidR="00A23B3E" w:rsidRDefault="00A23B3E">
            <w:pPr>
              <w:pStyle w:val="Text1"/>
              <w:ind w:left="0"/>
              <w:rPr>
                <w:rFonts w:ascii="Arial" w:hAnsi="Arial" w:cs="Arial"/>
                <w:sz w:val="14"/>
                <w:szCs w:val="14"/>
              </w:rPr>
            </w:pPr>
            <w:r>
              <w:rPr>
                <w:rFonts w:ascii="Arial" w:hAnsi="Arial" w:cs="Arial"/>
                <w:sz w:val="14"/>
                <w:szCs w:val="14"/>
              </w:rPr>
              <w:t>[……………]</w:t>
            </w:r>
          </w:p>
          <w:p w14:paraId="001664A8" w14:textId="77777777" w:rsidR="00A23B3E" w:rsidRDefault="00A23B3E">
            <w:pPr>
              <w:pStyle w:val="Text1"/>
              <w:ind w:left="0"/>
              <w:rPr>
                <w:rFonts w:ascii="Arial" w:hAnsi="Arial" w:cs="Arial"/>
                <w:sz w:val="14"/>
                <w:szCs w:val="14"/>
              </w:rPr>
            </w:pPr>
            <w:r>
              <w:rPr>
                <w:rFonts w:ascii="Arial" w:hAnsi="Arial" w:cs="Arial"/>
                <w:sz w:val="14"/>
                <w:szCs w:val="14"/>
              </w:rPr>
              <w:t>[……………]</w:t>
            </w:r>
          </w:p>
          <w:p w14:paraId="76202AEA" w14:textId="77777777" w:rsidR="00A23B3E" w:rsidRDefault="00A23B3E">
            <w:pPr>
              <w:pStyle w:val="Text1"/>
              <w:ind w:left="0"/>
            </w:pPr>
            <w:r>
              <w:rPr>
                <w:rFonts w:ascii="Arial" w:hAnsi="Arial" w:cs="Arial"/>
                <w:sz w:val="14"/>
                <w:szCs w:val="14"/>
              </w:rPr>
              <w:t>[……………]</w:t>
            </w:r>
          </w:p>
        </w:tc>
      </w:tr>
      <w:tr w:rsidR="00A23B3E" w14:paraId="792FE77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AADCB9"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E2A065" w14:textId="77777777" w:rsidR="00A23B3E" w:rsidRDefault="00A23B3E">
            <w:pPr>
              <w:pStyle w:val="Text1"/>
              <w:ind w:left="0"/>
            </w:pPr>
            <w:r>
              <w:rPr>
                <w:rFonts w:ascii="Arial" w:hAnsi="Arial" w:cs="Arial"/>
                <w:b/>
                <w:sz w:val="14"/>
                <w:szCs w:val="14"/>
              </w:rPr>
              <w:t>Risposta:</w:t>
            </w:r>
          </w:p>
        </w:tc>
      </w:tr>
      <w:tr w:rsidR="00A23B3E" w14:paraId="0F77FA7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D03AA4"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668136"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05C6E3B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CF846A"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1C17954D" w14:textId="77777777" w:rsidR="00A23B3E" w:rsidRPr="003A443E" w:rsidRDefault="00A23B3E">
            <w:pPr>
              <w:pStyle w:val="Text1"/>
              <w:spacing w:before="0" w:after="0"/>
              <w:ind w:left="0"/>
              <w:rPr>
                <w:rFonts w:ascii="Arial" w:hAnsi="Arial" w:cs="Arial"/>
                <w:b/>
                <w:color w:val="000000"/>
                <w:sz w:val="14"/>
                <w:szCs w:val="14"/>
              </w:rPr>
            </w:pPr>
          </w:p>
          <w:p w14:paraId="4FC766B1"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FBB653A" w14:textId="77777777" w:rsidR="00A23B3E" w:rsidRPr="003A443E" w:rsidRDefault="00A23B3E">
            <w:pPr>
              <w:pStyle w:val="Text1"/>
              <w:spacing w:before="0" w:after="0"/>
              <w:ind w:left="0"/>
              <w:rPr>
                <w:rFonts w:ascii="Arial" w:hAnsi="Arial" w:cs="Arial"/>
                <w:color w:val="000000"/>
                <w:sz w:val="14"/>
                <w:szCs w:val="14"/>
              </w:rPr>
            </w:pPr>
          </w:p>
          <w:p w14:paraId="43271C2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E6F622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153A2D"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2365992E" w14:textId="77777777" w:rsidR="00A23B3E" w:rsidRDefault="00A23B3E">
            <w:pPr>
              <w:pStyle w:val="Text1"/>
              <w:spacing w:before="0" w:after="0"/>
              <w:ind w:left="0"/>
              <w:rPr>
                <w:rFonts w:ascii="Arial" w:hAnsi="Arial" w:cs="Arial"/>
                <w:sz w:val="14"/>
                <w:szCs w:val="14"/>
              </w:rPr>
            </w:pPr>
          </w:p>
          <w:p w14:paraId="0BB24278" w14:textId="77777777" w:rsidR="00A23B3E" w:rsidRDefault="00A23B3E">
            <w:pPr>
              <w:pStyle w:val="Text1"/>
              <w:spacing w:before="0" w:after="0"/>
              <w:ind w:left="0"/>
              <w:rPr>
                <w:rFonts w:ascii="Arial" w:hAnsi="Arial" w:cs="Arial"/>
                <w:sz w:val="14"/>
                <w:szCs w:val="14"/>
              </w:rPr>
            </w:pPr>
          </w:p>
          <w:p w14:paraId="50ACB761" w14:textId="77777777" w:rsidR="00A23B3E" w:rsidRDefault="00A23B3E">
            <w:pPr>
              <w:pStyle w:val="Text1"/>
              <w:spacing w:before="0" w:after="0"/>
              <w:ind w:left="0"/>
              <w:rPr>
                <w:rFonts w:ascii="Arial" w:hAnsi="Arial" w:cs="Arial"/>
                <w:sz w:val="14"/>
                <w:szCs w:val="14"/>
              </w:rPr>
            </w:pPr>
          </w:p>
          <w:p w14:paraId="0D03F083" w14:textId="77777777" w:rsidR="00A23B3E" w:rsidRDefault="00A23B3E">
            <w:pPr>
              <w:pStyle w:val="Text1"/>
              <w:spacing w:before="0" w:after="0"/>
              <w:ind w:left="0"/>
              <w:rPr>
                <w:rFonts w:ascii="Arial" w:hAnsi="Arial" w:cs="Arial"/>
                <w:sz w:val="14"/>
                <w:szCs w:val="14"/>
              </w:rPr>
            </w:pPr>
          </w:p>
          <w:p w14:paraId="6B2E971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5686FAD" w14:textId="77777777" w:rsidR="00A23B3E" w:rsidRDefault="00A23B3E">
            <w:pPr>
              <w:pStyle w:val="Text1"/>
              <w:spacing w:before="0" w:after="0"/>
              <w:ind w:left="0"/>
              <w:rPr>
                <w:rFonts w:ascii="Arial" w:hAnsi="Arial" w:cs="Arial"/>
                <w:sz w:val="14"/>
                <w:szCs w:val="14"/>
              </w:rPr>
            </w:pPr>
          </w:p>
          <w:p w14:paraId="429143F2" w14:textId="77777777" w:rsidR="00A23B3E" w:rsidRDefault="00A23B3E">
            <w:pPr>
              <w:pStyle w:val="Text1"/>
              <w:spacing w:before="0" w:after="0"/>
              <w:ind w:left="0"/>
              <w:rPr>
                <w:rFonts w:ascii="Arial" w:hAnsi="Arial" w:cs="Arial"/>
                <w:sz w:val="14"/>
                <w:szCs w:val="14"/>
              </w:rPr>
            </w:pPr>
          </w:p>
          <w:p w14:paraId="59E87DBE" w14:textId="77777777" w:rsidR="00A23B3E" w:rsidRDefault="00A23B3E">
            <w:pPr>
              <w:pStyle w:val="Text1"/>
              <w:spacing w:before="0" w:after="0"/>
              <w:ind w:left="0"/>
              <w:rPr>
                <w:rFonts w:ascii="Arial" w:hAnsi="Arial" w:cs="Arial"/>
                <w:sz w:val="14"/>
                <w:szCs w:val="14"/>
              </w:rPr>
            </w:pPr>
          </w:p>
          <w:p w14:paraId="472CD24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D8B584A" w14:textId="77777777" w:rsidR="00A23B3E" w:rsidRDefault="00A23B3E">
            <w:pPr>
              <w:pStyle w:val="Text1"/>
              <w:spacing w:before="0" w:after="0"/>
              <w:ind w:left="0"/>
              <w:rPr>
                <w:rFonts w:ascii="Arial" w:hAnsi="Arial" w:cs="Arial"/>
                <w:sz w:val="14"/>
                <w:szCs w:val="14"/>
              </w:rPr>
            </w:pPr>
          </w:p>
        </w:tc>
      </w:tr>
      <w:tr w:rsidR="00A23B3E" w14:paraId="2B7E390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1A3B8B"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1B6B247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86251A0" w14:textId="77777777" w:rsidR="00A23B3E" w:rsidRPr="003A443E" w:rsidRDefault="00A23B3E">
            <w:pPr>
              <w:pStyle w:val="Text1"/>
              <w:spacing w:before="0" w:after="0"/>
              <w:ind w:left="0"/>
              <w:rPr>
                <w:rFonts w:ascii="Arial" w:hAnsi="Arial" w:cs="Arial"/>
                <w:color w:val="000000"/>
                <w:sz w:val="14"/>
                <w:szCs w:val="14"/>
              </w:rPr>
            </w:pPr>
          </w:p>
          <w:p w14:paraId="6EE25F0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7D63C18A" w14:textId="77777777" w:rsidR="00A23B3E" w:rsidRPr="003A443E" w:rsidRDefault="00A23B3E">
            <w:pPr>
              <w:pStyle w:val="Text1"/>
              <w:spacing w:before="0" w:after="0"/>
              <w:ind w:left="0"/>
              <w:rPr>
                <w:rFonts w:ascii="Arial" w:hAnsi="Arial" w:cs="Arial"/>
                <w:color w:val="000000"/>
                <w:sz w:val="12"/>
                <w:szCs w:val="12"/>
              </w:rPr>
            </w:pPr>
          </w:p>
          <w:p w14:paraId="7704C80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D7AF9AF" w14:textId="77777777" w:rsidR="00A23B3E" w:rsidRPr="003A443E" w:rsidRDefault="00A23B3E">
            <w:pPr>
              <w:pStyle w:val="Text1"/>
              <w:spacing w:before="0" w:after="0"/>
              <w:ind w:left="720"/>
              <w:rPr>
                <w:rFonts w:ascii="Arial" w:hAnsi="Arial" w:cs="Arial"/>
                <w:i/>
                <w:color w:val="000000"/>
                <w:sz w:val="14"/>
                <w:szCs w:val="14"/>
              </w:rPr>
            </w:pPr>
          </w:p>
          <w:p w14:paraId="41C95E27" w14:textId="77777777" w:rsidR="001F35A9" w:rsidRPr="003A443E" w:rsidRDefault="001F35A9">
            <w:pPr>
              <w:pStyle w:val="Text1"/>
              <w:spacing w:before="0" w:after="0"/>
              <w:ind w:left="720"/>
              <w:rPr>
                <w:rFonts w:ascii="Arial" w:hAnsi="Arial" w:cs="Arial"/>
                <w:i/>
                <w:color w:val="000000"/>
                <w:sz w:val="14"/>
                <w:szCs w:val="14"/>
              </w:rPr>
            </w:pPr>
          </w:p>
          <w:p w14:paraId="652DE51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CBB9FC5" w14:textId="77777777" w:rsidR="00A23B3E" w:rsidRPr="003A443E" w:rsidRDefault="00A23B3E">
            <w:pPr>
              <w:pStyle w:val="Text1"/>
              <w:spacing w:before="0" w:after="0"/>
              <w:ind w:left="284" w:hanging="284"/>
              <w:rPr>
                <w:rFonts w:ascii="Arial" w:hAnsi="Arial" w:cs="Arial"/>
                <w:color w:val="000000"/>
                <w:sz w:val="14"/>
                <w:szCs w:val="14"/>
              </w:rPr>
            </w:pPr>
          </w:p>
          <w:p w14:paraId="34ED0350" w14:textId="77777777" w:rsidR="00A23B3E" w:rsidRPr="003A443E" w:rsidRDefault="00A23B3E">
            <w:pPr>
              <w:pStyle w:val="Text1"/>
              <w:spacing w:before="0" w:after="0"/>
              <w:ind w:left="284" w:hanging="284"/>
              <w:rPr>
                <w:rFonts w:ascii="Arial" w:hAnsi="Arial" w:cs="Arial"/>
                <w:color w:val="000000"/>
                <w:sz w:val="14"/>
                <w:szCs w:val="14"/>
              </w:rPr>
            </w:pPr>
          </w:p>
          <w:p w14:paraId="03A4D721" w14:textId="77777777" w:rsidR="00A23B3E" w:rsidRPr="003A443E" w:rsidRDefault="00A23B3E">
            <w:pPr>
              <w:pStyle w:val="Text1"/>
              <w:spacing w:before="0" w:after="0"/>
              <w:ind w:left="284" w:hanging="284"/>
              <w:rPr>
                <w:rFonts w:ascii="Arial" w:hAnsi="Arial" w:cs="Arial"/>
                <w:color w:val="000000"/>
                <w:sz w:val="14"/>
                <w:szCs w:val="14"/>
              </w:rPr>
            </w:pPr>
          </w:p>
          <w:p w14:paraId="65DDAFE7" w14:textId="77777777" w:rsidR="00A23B3E" w:rsidRPr="003A443E" w:rsidRDefault="00A23B3E">
            <w:pPr>
              <w:pStyle w:val="Text1"/>
              <w:spacing w:before="0" w:after="0"/>
              <w:ind w:left="284" w:hanging="284"/>
              <w:rPr>
                <w:rFonts w:ascii="Arial" w:hAnsi="Arial" w:cs="Arial"/>
                <w:color w:val="000000"/>
                <w:sz w:val="14"/>
                <w:szCs w:val="14"/>
              </w:rPr>
            </w:pPr>
          </w:p>
          <w:p w14:paraId="04B2237D"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41081B79"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F12B91C"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C54644D"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C98C50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BCA6179"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7E0A3BF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AA7659" w14:textId="77777777" w:rsidR="001F35A9" w:rsidRDefault="001F35A9">
            <w:pPr>
              <w:pStyle w:val="Text1"/>
              <w:ind w:left="0"/>
              <w:rPr>
                <w:rFonts w:ascii="Arial" w:hAnsi="Arial" w:cs="Arial"/>
                <w:sz w:val="15"/>
                <w:szCs w:val="15"/>
              </w:rPr>
            </w:pPr>
          </w:p>
          <w:p w14:paraId="4B8B2074" w14:textId="77777777" w:rsidR="001F35A9" w:rsidRDefault="001F35A9">
            <w:pPr>
              <w:pStyle w:val="Text1"/>
              <w:ind w:left="0"/>
              <w:rPr>
                <w:rFonts w:ascii="Arial" w:hAnsi="Arial" w:cs="Arial"/>
                <w:sz w:val="15"/>
                <w:szCs w:val="15"/>
              </w:rPr>
            </w:pPr>
          </w:p>
          <w:p w14:paraId="3368E01A"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596A16BE" w14:textId="77777777" w:rsidR="00A23B3E" w:rsidRDefault="00A23B3E">
            <w:pPr>
              <w:pStyle w:val="Text1"/>
              <w:ind w:left="0"/>
              <w:rPr>
                <w:rFonts w:ascii="Arial" w:hAnsi="Arial" w:cs="Arial"/>
                <w:sz w:val="15"/>
                <w:szCs w:val="15"/>
              </w:rPr>
            </w:pPr>
          </w:p>
          <w:p w14:paraId="55F753EF" w14:textId="77777777" w:rsidR="00A23B3E" w:rsidRDefault="00A23B3E">
            <w:pPr>
              <w:pStyle w:val="Text1"/>
              <w:ind w:left="0"/>
              <w:rPr>
                <w:rFonts w:ascii="Arial" w:hAnsi="Arial" w:cs="Arial"/>
                <w:sz w:val="15"/>
                <w:szCs w:val="15"/>
              </w:rPr>
            </w:pPr>
          </w:p>
          <w:p w14:paraId="0C5BDAA8"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AE028E9" w14:textId="77777777" w:rsidR="001F35A9" w:rsidRDefault="001F35A9" w:rsidP="001F35A9">
            <w:pPr>
              <w:pStyle w:val="Text1"/>
              <w:spacing w:before="0" w:after="0"/>
              <w:ind w:left="0"/>
              <w:rPr>
                <w:rFonts w:ascii="Arial" w:hAnsi="Arial" w:cs="Arial"/>
                <w:color w:val="000000"/>
                <w:sz w:val="14"/>
                <w:szCs w:val="14"/>
              </w:rPr>
            </w:pPr>
          </w:p>
          <w:p w14:paraId="448E503B" w14:textId="77777777" w:rsidR="001F35A9" w:rsidRDefault="001F35A9" w:rsidP="001F35A9">
            <w:pPr>
              <w:pStyle w:val="Text1"/>
              <w:spacing w:before="0" w:after="0"/>
              <w:ind w:left="0"/>
              <w:rPr>
                <w:rFonts w:ascii="Arial" w:hAnsi="Arial" w:cs="Arial"/>
                <w:color w:val="000000"/>
                <w:sz w:val="14"/>
                <w:szCs w:val="14"/>
              </w:rPr>
            </w:pPr>
          </w:p>
          <w:p w14:paraId="22A8BC4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3E4AD4C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7D14429" w14:textId="77777777" w:rsidR="001F35A9" w:rsidRDefault="001F35A9">
            <w:pPr>
              <w:pStyle w:val="Text1"/>
              <w:ind w:left="0"/>
              <w:rPr>
                <w:rFonts w:ascii="Arial" w:hAnsi="Arial" w:cs="Arial"/>
                <w:color w:val="000000"/>
                <w:sz w:val="14"/>
                <w:szCs w:val="14"/>
              </w:rPr>
            </w:pPr>
          </w:p>
          <w:p w14:paraId="1230B463"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7184E51F" w14:textId="77777777" w:rsidR="00A23B3E" w:rsidRDefault="00A23B3E">
            <w:pPr>
              <w:pStyle w:val="Text1"/>
              <w:ind w:left="0"/>
              <w:rPr>
                <w:rFonts w:ascii="Arial" w:hAnsi="Arial" w:cs="Arial"/>
                <w:color w:val="FF0000"/>
                <w:sz w:val="14"/>
                <w:szCs w:val="14"/>
                <w:highlight w:val="yellow"/>
              </w:rPr>
            </w:pPr>
          </w:p>
          <w:p w14:paraId="1256C815" w14:textId="77777777" w:rsidR="00A23B3E" w:rsidRDefault="00A23B3E">
            <w:pPr>
              <w:pStyle w:val="Text1"/>
              <w:ind w:left="0"/>
              <w:rPr>
                <w:rFonts w:ascii="Arial" w:hAnsi="Arial" w:cs="Arial"/>
                <w:color w:val="FF0000"/>
                <w:sz w:val="14"/>
                <w:szCs w:val="14"/>
                <w:highlight w:val="yellow"/>
              </w:rPr>
            </w:pPr>
          </w:p>
          <w:p w14:paraId="26467DCF" w14:textId="77777777" w:rsidR="00A23B3E" w:rsidRDefault="00A23B3E">
            <w:pPr>
              <w:pStyle w:val="Text1"/>
              <w:ind w:left="0"/>
              <w:rPr>
                <w:rFonts w:ascii="Arial" w:hAnsi="Arial" w:cs="Arial"/>
                <w:sz w:val="14"/>
                <w:szCs w:val="14"/>
              </w:rPr>
            </w:pPr>
          </w:p>
          <w:p w14:paraId="7955402B" w14:textId="77777777" w:rsidR="00A23B3E" w:rsidRDefault="00A23B3E">
            <w:pPr>
              <w:pStyle w:val="Text1"/>
              <w:ind w:left="0"/>
              <w:rPr>
                <w:rFonts w:ascii="Arial" w:hAnsi="Arial" w:cs="Arial"/>
                <w:sz w:val="14"/>
                <w:szCs w:val="14"/>
              </w:rPr>
            </w:pPr>
          </w:p>
          <w:p w14:paraId="568BA6E2" w14:textId="77777777" w:rsidR="001F35A9" w:rsidRDefault="001F35A9">
            <w:pPr>
              <w:pStyle w:val="Text1"/>
              <w:ind w:left="0"/>
              <w:rPr>
                <w:rFonts w:ascii="Arial" w:hAnsi="Arial" w:cs="Arial"/>
                <w:sz w:val="14"/>
                <w:szCs w:val="14"/>
              </w:rPr>
            </w:pPr>
          </w:p>
          <w:p w14:paraId="468E1048"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3136E60" w14:textId="77777777" w:rsidR="00A23B3E" w:rsidRDefault="00A23B3E" w:rsidP="005309A4">
            <w:pPr>
              <w:pStyle w:val="Text1"/>
              <w:spacing w:before="0"/>
              <w:ind w:left="0"/>
            </w:pPr>
            <w:r>
              <w:rPr>
                <w:rFonts w:ascii="Arial" w:hAnsi="Arial" w:cs="Arial"/>
                <w:sz w:val="14"/>
                <w:szCs w:val="14"/>
              </w:rPr>
              <w:t>[………..…][…………][……….…][……….…]</w:t>
            </w:r>
          </w:p>
        </w:tc>
      </w:tr>
      <w:tr w:rsidR="00A23B3E" w14:paraId="407D139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5DDD4A"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FFF3860"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D228235"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6FEA0218"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F5F408F" w14:textId="77777777" w:rsidR="00A23B3E" w:rsidRPr="003A443E" w:rsidRDefault="00A23B3E">
            <w:pPr>
              <w:pStyle w:val="Text1"/>
              <w:spacing w:before="0" w:after="0"/>
              <w:ind w:left="0"/>
              <w:rPr>
                <w:rFonts w:ascii="Arial" w:hAnsi="Arial" w:cs="Arial"/>
                <w:color w:val="000000"/>
                <w:sz w:val="14"/>
                <w:szCs w:val="14"/>
              </w:rPr>
            </w:pPr>
          </w:p>
          <w:p w14:paraId="043CB93F"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89B4CC7" w14:textId="77777777" w:rsidR="00A23B3E" w:rsidRPr="003A443E" w:rsidRDefault="00A23B3E">
            <w:pPr>
              <w:pStyle w:val="Text1"/>
              <w:spacing w:before="0" w:after="0"/>
              <w:ind w:left="720"/>
              <w:rPr>
                <w:rFonts w:ascii="Arial" w:hAnsi="Arial" w:cs="Arial"/>
                <w:i/>
                <w:color w:val="000000"/>
                <w:sz w:val="14"/>
                <w:szCs w:val="14"/>
              </w:rPr>
            </w:pPr>
          </w:p>
          <w:p w14:paraId="68DD2C2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7F4E244" w14:textId="77777777" w:rsidR="00A23B3E" w:rsidRPr="003A443E" w:rsidRDefault="00A23B3E">
            <w:pPr>
              <w:pStyle w:val="Text1"/>
              <w:spacing w:before="0" w:after="0"/>
              <w:ind w:left="284" w:hanging="284"/>
              <w:rPr>
                <w:rFonts w:ascii="Arial" w:hAnsi="Arial" w:cs="Arial"/>
                <w:color w:val="000000"/>
                <w:sz w:val="14"/>
                <w:szCs w:val="14"/>
              </w:rPr>
            </w:pPr>
          </w:p>
          <w:p w14:paraId="5899005A" w14:textId="77777777" w:rsidR="001F35A9" w:rsidRPr="003A443E" w:rsidRDefault="001F35A9">
            <w:pPr>
              <w:pStyle w:val="Text1"/>
              <w:spacing w:before="0" w:after="0"/>
              <w:ind w:left="284" w:hanging="284"/>
              <w:rPr>
                <w:rFonts w:ascii="Arial" w:hAnsi="Arial" w:cs="Arial"/>
                <w:color w:val="000000"/>
                <w:sz w:val="14"/>
                <w:szCs w:val="14"/>
              </w:rPr>
            </w:pPr>
          </w:p>
          <w:p w14:paraId="00AF58A3" w14:textId="77777777" w:rsidR="001F35A9" w:rsidRPr="003A443E" w:rsidRDefault="001F35A9">
            <w:pPr>
              <w:pStyle w:val="Text1"/>
              <w:spacing w:before="0" w:after="0"/>
              <w:ind w:left="284" w:hanging="284"/>
              <w:rPr>
                <w:rFonts w:ascii="Arial" w:hAnsi="Arial" w:cs="Arial"/>
                <w:color w:val="000000"/>
                <w:sz w:val="14"/>
                <w:szCs w:val="14"/>
              </w:rPr>
            </w:pPr>
          </w:p>
          <w:p w14:paraId="61E813D2" w14:textId="77777777" w:rsidR="001F35A9" w:rsidRPr="003A443E" w:rsidRDefault="001F35A9">
            <w:pPr>
              <w:pStyle w:val="Text1"/>
              <w:spacing w:before="0" w:after="0"/>
              <w:ind w:left="284" w:hanging="284"/>
              <w:rPr>
                <w:rFonts w:ascii="Arial" w:hAnsi="Arial" w:cs="Arial"/>
                <w:color w:val="000000"/>
                <w:sz w:val="14"/>
                <w:szCs w:val="14"/>
              </w:rPr>
            </w:pPr>
          </w:p>
          <w:p w14:paraId="1F4D3862" w14:textId="77777777" w:rsidR="001F35A9" w:rsidRPr="003A443E" w:rsidRDefault="001F35A9">
            <w:pPr>
              <w:pStyle w:val="Text1"/>
              <w:spacing w:before="0" w:after="0"/>
              <w:ind w:left="284" w:hanging="284"/>
              <w:rPr>
                <w:rFonts w:ascii="Arial" w:hAnsi="Arial" w:cs="Arial"/>
                <w:color w:val="000000"/>
                <w:sz w:val="14"/>
                <w:szCs w:val="14"/>
              </w:rPr>
            </w:pPr>
          </w:p>
          <w:p w14:paraId="7078C56A" w14:textId="77777777" w:rsidR="00A23B3E" w:rsidRPr="003A443E" w:rsidRDefault="00A23B3E">
            <w:pPr>
              <w:pStyle w:val="Text1"/>
              <w:spacing w:before="0" w:after="0"/>
              <w:ind w:left="284" w:hanging="284"/>
              <w:rPr>
                <w:rFonts w:ascii="Arial" w:hAnsi="Arial" w:cs="Arial"/>
                <w:color w:val="000000"/>
                <w:sz w:val="14"/>
                <w:szCs w:val="14"/>
              </w:rPr>
            </w:pPr>
          </w:p>
          <w:p w14:paraId="643A6E1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09E487D" w14:textId="77777777" w:rsidR="00A23B3E" w:rsidRPr="003A443E" w:rsidRDefault="00A23B3E">
            <w:pPr>
              <w:pStyle w:val="Text1"/>
              <w:spacing w:before="0" w:after="0"/>
              <w:ind w:left="284" w:hanging="284"/>
              <w:rPr>
                <w:rFonts w:ascii="Arial" w:hAnsi="Arial" w:cs="Arial"/>
                <w:color w:val="000000"/>
                <w:sz w:val="14"/>
                <w:szCs w:val="14"/>
              </w:rPr>
            </w:pPr>
          </w:p>
          <w:p w14:paraId="434FBEF9"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5E2EF2" w14:textId="77777777" w:rsidR="00A23B3E" w:rsidRPr="003A443E" w:rsidRDefault="00A23B3E">
            <w:pPr>
              <w:pStyle w:val="Text1"/>
              <w:ind w:left="0"/>
              <w:rPr>
                <w:rFonts w:ascii="Arial" w:hAnsi="Arial" w:cs="Arial"/>
                <w:color w:val="000000"/>
                <w:sz w:val="14"/>
                <w:szCs w:val="14"/>
              </w:rPr>
            </w:pPr>
          </w:p>
          <w:p w14:paraId="693BE79B"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A312284" w14:textId="77777777" w:rsidR="00A23B3E" w:rsidRPr="003A443E" w:rsidRDefault="00A23B3E">
            <w:pPr>
              <w:pStyle w:val="Text1"/>
              <w:ind w:left="0"/>
              <w:rPr>
                <w:rFonts w:ascii="Arial" w:hAnsi="Arial" w:cs="Arial"/>
                <w:color w:val="000000"/>
                <w:sz w:val="14"/>
                <w:szCs w:val="14"/>
              </w:rPr>
            </w:pPr>
          </w:p>
          <w:p w14:paraId="0A05E970" w14:textId="77777777" w:rsidR="00A23B3E" w:rsidRPr="003A443E" w:rsidRDefault="00A23B3E">
            <w:pPr>
              <w:pStyle w:val="Text1"/>
              <w:ind w:left="0"/>
              <w:rPr>
                <w:rFonts w:ascii="Arial" w:hAnsi="Arial" w:cs="Arial"/>
                <w:color w:val="000000"/>
                <w:sz w:val="14"/>
                <w:szCs w:val="14"/>
              </w:rPr>
            </w:pPr>
          </w:p>
          <w:p w14:paraId="1FD92C1B"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97DC70C" w14:textId="77777777" w:rsidR="00A23B3E" w:rsidRPr="003A443E" w:rsidRDefault="00A23B3E">
            <w:pPr>
              <w:pStyle w:val="Text1"/>
              <w:ind w:left="0"/>
              <w:rPr>
                <w:rFonts w:ascii="Arial" w:hAnsi="Arial" w:cs="Arial"/>
                <w:color w:val="000000"/>
                <w:sz w:val="14"/>
                <w:szCs w:val="14"/>
              </w:rPr>
            </w:pPr>
          </w:p>
          <w:p w14:paraId="1949FCE4"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6776F06" w14:textId="77777777" w:rsidR="00A23B3E" w:rsidRPr="003A443E" w:rsidRDefault="00A23B3E" w:rsidP="00F351F0">
            <w:pPr>
              <w:pStyle w:val="Text1"/>
              <w:spacing w:before="0" w:after="0"/>
              <w:ind w:left="0"/>
              <w:rPr>
                <w:rFonts w:ascii="Arial" w:hAnsi="Arial" w:cs="Arial"/>
                <w:color w:val="000000"/>
                <w:sz w:val="14"/>
                <w:szCs w:val="14"/>
              </w:rPr>
            </w:pPr>
          </w:p>
          <w:p w14:paraId="6EEB1BDC"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4C98A93A"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7A0FBE7"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5EC7AA1"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C291E53"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66D0FCBD"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96585F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DBEDD9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7CDEB6"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78D638" w14:textId="77777777" w:rsidR="00A23B3E" w:rsidRDefault="00A23B3E">
            <w:pPr>
              <w:pStyle w:val="Text1"/>
              <w:ind w:left="0"/>
            </w:pPr>
            <w:r>
              <w:rPr>
                <w:rFonts w:ascii="Arial" w:hAnsi="Arial" w:cs="Arial"/>
                <w:b/>
                <w:sz w:val="15"/>
                <w:szCs w:val="15"/>
              </w:rPr>
              <w:t>Risposta:</w:t>
            </w:r>
          </w:p>
        </w:tc>
      </w:tr>
      <w:tr w:rsidR="00A23B3E" w14:paraId="7D0FCD8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489D83"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CF7D89"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32EDEF2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24CAF4C"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17737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FD286C"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704B55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1AAD990F" w14:textId="77777777" w:rsidR="00A23B3E" w:rsidRPr="003A443E" w:rsidRDefault="00A23B3E">
            <w:pPr>
              <w:pStyle w:val="Text1"/>
              <w:spacing w:before="0" w:after="0"/>
              <w:ind w:left="284"/>
              <w:rPr>
                <w:rFonts w:ascii="Arial" w:hAnsi="Arial" w:cs="Arial"/>
                <w:color w:val="000000"/>
                <w:sz w:val="14"/>
                <w:szCs w:val="14"/>
              </w:rPr>
            </w:pPr>
          </w:p>
          <w:p w14:paraId="10D58EB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BD1F50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0B0E301" w14:textId="77777777" w:rsidR="00A23B3E" w:rsidRPr="003A443E" w:rsidRDefault="00A23B3E">
            <w:pPr>
              <w:pStyle w:val="Text1"/>
              <w:spacing w:before="0" w:after="0"/>
              <w:ind w:left="0"/>
              <w:rPr>
                <w:rFonts w:ascii="Arial" w:hAnsi="Arial" w:cs="Arial"/>
                <w:b/>
                <w:color w:val="000000"/>
                <w:sz w:val="14"/>
                <w:szCs w:val="14"/>
              </w:rPr>
            </w:pPr>
          </w:p>
          <w:p w14:paraId="4D018DA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A530D7" w14:textId="77777777" w:rsidR="00A23B3E" w:rsidRPr="003A443E" w:rsidRDefault="00A23B3E">
            <w:pPr>
              <w:pStyle w:val="Text1"/>
              <w:spacing w:before="0" w:after="0"/>
              <w:ind w:left="0"/>
              <w:rPr>
                <w:rFonts w:ascii="Arial" w:hAnsi="Arial" w:cs="Arial"/>
                <w:color w:val="000000"/>
                <w:sz w:val="15"/>
                <w:szCs w:val="15"/>
              </w:rPr>
            </w:pPr>
          </w:p>
          <w:p w14:paraId="0F4F7FC6" w14:textId="77777777" w:rsidR="00A23B3E" w:rsidRPr="003A443E" w:rsidRDefault="00A23B3E">
            <w:pPr>
              <w:pStyle w:val="Text1"/>
              <w:spacing w:before="0" w:after="0"/>
              <w:ind w:left="0"/>
              <w:rPr>
                <w:rFonts w:ascii="Arial" w:hAnsi="Arial" w:cs="Arial"/>
                <w:color w:val="000000"/>
                <w:sz w:val="15"/>
                <w:szCs w:val="15"/>
              </w:rPr>
            </w:pPr>
          </w:p>
          <w:p w14:paraId="77E59655" w14:textId="77777777" w:rsidR="00A23B3E" w:rsidRPr="003A443E" w:rsidRDefault="00A23B3E">
            <w:pPr>
              <w:pStyle w:val="Text1"/>
              <w:spacing w:before="0" w:after="0"/>
              <w:ind w:left="0"/>
              <w:rPr>
                <w:rFonts w:ascii="Arial" w:hAnsi="Arial" w:cs="Arial"/>
                <w:color w:val="000000"/>
                <w:sz w:val="15"/>
                <w:szCs w:val="15"/>
              </w:rPr>
            </w:pPr>
          </w:p>
          <w:p w14:paraId="3DC53F0E" w14:textId="77777777" w:rsidR="001F35A9" w:rsidRPr="003A443E" w:rsidRDefault="001F35A9">
            <w:pPr>
              <w:pStyle w:val="Text1"/>
              <w:spacing w:before="0" w:after="0"/>
              <w:ind w:left="0"/>
              <w:rPr>
                <w:rFonts w:ascii="Arial" w:hAnsi="Arial" w:cs="Arial"/>
                <w:color w:val="000000"/>
                <w:sz w:val="15"/>
                <w:szCs w:val="15"/>
              </w:rPr>
            </w:pPr>
          </w:p>
          <w:p w14:paraId="5310BF72" w14:textId="77777777" w:rsidR="001F35A9" w:rsidRPr="003A443E" w:rsidRDefault="001F35A9">
            <w:pPr>
              <w:pStyle w:val="Text1"/>
              <w:spacing w:before="0" w:after="0"/>
              <w:ind w:left="0"/>
              <w:rPr>
                <w:rFonts w:ascii="Arial" w:hAnsi="Arial" w:cs="Arial"/>
                <w:color w:val="000000"/>
                <w:sz w:val="15"/>
                <w:szCs w:val="15"/>
              </w:rPr>
            </w:pPr>
          </w:p>
          <w:p w14:paraId="448D5D9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E4B65C1" w14:textId="77777777" w:rsidR="00A23B3E" w:rsidRPr="003A443E" w:rsidRDefault="00A23B3E">
            <w:pPr>
              <w:pStyle w:val="Text1"/>
              <w:spacing w:before="0" w:after="0"/>
              <w:ind w:left="0"/>
              <w:rPr>
                <w:rFonts w:ascii="Arial" w:hAnsi="Arial" w:cs="Arial"/>
                <w:color w:val="000000"/>
                <w:sz w:val="15"/>
                <w:szCs w:val="15"/>
              </w:rPr>
            </w:pPr>
          </w:p>
          <w:p w14:paraId="2D8B946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5EC8ED7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5D4BA57B" w14:textId="77777777" w:rsidR="00A23B3E" w:rsidRPr="003A443E" w:rsidRDefault="00A23B3E">
            <w:pPr>
              <w:pStyle w:val="Text1"/>
              <w:spacing w:before="0" w:after="0"/>
              <w:ind w:left="0"/>
              <w:rPr>
                <w:rFonts w:ascii="Arial" w:hAnsi="Arial" w:cs="Arial"/>
                <w:color w:val="000000"/>
                <w:sz w:val="15"/>
                <w:szCs w:val="15"/>
              </w:rPr>
            </w:pPr>
          </w:p>
          <w:p w14:paraId="3A184E0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6926B2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A8FB2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B6E2C7" w14:textId="77777777" w:rsidR="00A23B3E" w:rsidRDefault="00A23B3E">
            <w:pPr>
              <w:pStyle w:val="Text1"/>
              <w:ind w:left="0"/>
            </w:pPr>
            <w:r>
              <w:rPr>
                <w:rFonts w:ascii="Arial" w:hAnsi="Arial" w:cs="Arial"/>
                <w:b/>
                <w:sz w:val="15"/>
                <w:szCs w:val="15"/>
              </w:rPr>
              <w:t>Risposta:</w:t>
            </w:r>
          </w:p>
        </w:tc>
      </w:tr>
      <w:tr w:rsidR="00A23B3E" w14:paraId="2774545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8F3A6D"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C130A6" w14:textId="01103550" w:rsidR="00A23B3E" w:rsidRDefault="00A23B3E">
            <w:pPr>
              <w:pStyle w:val="Text1"/>
              <w:ind w:left="0"/>
            </w:pPr>
            <w:proofErr w:type="gramStart"/>
            <w:r>
              <w:rPr>
                <w:rFonts w:ascii="Arial" w:hAnsi="Arial" w:cs="Arial"/>
                <w:sz w:val="15"/>
                <w:szCs w:val="15"/>
              </w:rPr>
              <w:t xml:space="preserve">[ </w:t>
            </w:r>
            <w:r w:rsidR="00512BE9">
              <w:rPr>
                <w:rFonts w:ascii="Arial" w:hAnsi="Arial" w:cs="Arial"/>
                <w:sz w:val="15"/>
                <w:szCs w:val="15"/>
              </w:rPr>
              <w:t>Lotto</w:t>
            </w:r>
            <w:proofErr w:type="gramEnd"/>
            <w:r w:rsidR="003B6D29">
              <w:rPr>
                <w:rFonts w:ascii="Arial" w:hAnsi="Arial" w:cs="Arial"/>
                <w:sz w:val="15"/>
                <w:szCs w:val="15"/>
              </w:rPr>
              <w:t>/Lotti</w:t>
            </w:r>
            <w:r w:rsidR="00512BE9">
              <w:rPr>
                <w:rFonts w:ascii="Arial" w:hAnsi="Arial" w:cs="Arial"/>
                <w:sz w:val="15"/>
                <w:szCs w:val="15"/>
              </w:rPr>
              <w:t xml:space="preserve"> </w:t>
            </w:r>
            <w:r w:rsidR="003B6D29">
              <w:rPr>
                <w:rFonts w:ascii="Arial" w:hAnsi="Arial" w:cs="Arial"/>
                <w:sz w:val="15"/>
                <w:szCs w:val="15"/>
              </w:rPr>
              <w:t>…….</w:t>
            </w:r>
            <w:r>
              <w:rPr>
                <w:rFonts w:ascii="Arial" w:hAnsi="Arial" w:cs="Arial"/>
                <w:sz w:val="15"/>
                <w:szCs w:val="15"/>
              </w:rPr>
              <w:t xml:space="preserve">  ]</w:t>
            </w:r>
          </w:p>
        </w:tc>
      </w:tr>
    </w:tbl>
    <w:p w14:paraId="34D3F674" w14:textId="77777777" w:rsidR="00A23B3E" w:rsidRPr="00AA5F93" w:rsidRDefault="00A23B3E">
      <w:pPr>
        <w:pStyle w:val="SectionTitle"/>
        <w:spacing w:before="0" w:after="0"/>
        <w:jc w:val="both"/>
        <w:rPr>
          <w:rFonts w:ascii="Arial" w:hAnsi="Arial" w:cs="Arial"/>
          <w:b w:val="0"/>
          <w:caps/>
          <w:sz w:val="10"/>
          <w:szCs w:val="10"/>
        </w:rPr>
      </w:pPr>
    </w:p>
    <w:p w14:paraId="42A2951C" w14:textId="77777777" w:rsidR="00A23B3E" w:rsidRPr="00AA5F93" w:rsidRDefault="00A23B3E">
      <w:pPr>
        <w:pStyle w:val="SectionTitle"/>
        <w:spacing w:before="0" w:after="0"/>
        <w:jc w:val="both"/>
        <w:rPr>
          <w:rFonts w:ascii="Arial" w:hAnsi="Arial" w:cs="Arial"/>
          <w:b w:val="0"/>
          <w:caps/>
          <w:sz w:val="12"/>
          <w:szCs w:val="12"/>
        </w:rPr>
      </w:pPr>
    </w:p>
    <w:p w14:paraId="723F2C4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C91DF0D"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9EB9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6F85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152B6" w14:textId="77777777" w:rsidR="00A23B3E" w:rsidRDefault="00A23B3E">
            <w:r>
              <w:rPr>
                <w:rFonts w:ascii="Arial" w:hAnsi="Arial" w:cs="Arial"/>
                <w:b/>
                <w:sz w:val="15"/>
                <w:szCs w:val="15"/>
              </w:rPr>
              <w:t>Risposta:</w:t>
            </w:r>
          </w:p>
        </w:tc>
      </w:tr>
      <w:tr w:rsidR="00A23B3E" w14:paraId="7D33BC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8B899"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EC8A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9C3EF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E0D46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417220" w14:textId="77777777" w:rsidR="00A23B3E" w:rsidRDefault="00A23B3E">
            <w:r>
              <w:rPr>
                <w:rFonts w:ascii="Arial" w:hAnsi="Arial" w:cs="Arial"/>
                <w:sz w:val="14"/>
                <w:szCs w:val="14"/>
              </w:rPr>
              <w:t>[………….…]</w:t>
            </w:r>
          </w:p>
        </w:tc>
      </w:tr>
      <w:tr w:rsidR="00A23B3E" w14:paraId="543FC0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571E8"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F8009" w14:textId="77777777" w:rsidR="00A23B3E" w:rsidRDefault="00A23B3E">
            <w:pPr>
              <w:spacing w:after="0"/>
            </w:pPr>
            <w:r>
              <w:rPr>
                <w:rFonts w:ascii="Arial" w:hAnsi="Arial" w:cs="Arial"/>
                <w:sz w:val="14"/>
                <w:szCs w:val="14"/>
              </w:rPr>
              <w:t>[………….…]</w:t>
            </w:r>
          </w:p>
        </w:tc>
      </w:tr>
      <w:tr w:rsidR="00A23B3E" w14:paraId="622B28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0F429"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63867D" w14:textId="77777777" w:rsidR="00A23B3E" w:rsidRDefault="00A23B3E">
            <w:r>
              <w:rPr>
                <w:rFonts w:ascii="Arial" w:hAnsi="Arial" w:cs="Arial"/>
                <w:sz w:val="14"/>
                <w:szCs w:val="14"/>
              </w:rPr>
              <w:t>[………….…]</w:t>
            </w:r>
          </w:p>
        </w:tc>
      </w:tr>
      <w:tr w:rsidR="00A23B3E" w14:paraId="6D8070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62DB5"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4384B" w14:textId="77777777" w:rsidR="00A23B3E" w:rsidRDefault="00A23B3E">
            <w:r>
              <w:rPr>
                <w:rFonts w:ascii="Arial" w:hAnsi="Arial" w:cs="Arial"/>
                <w:sz w:val="14"/>
                <w:szCs w:val="14"/>
              </w:rPr>
              <w:t>[…………….]</w:t>
            </w:r>
          </w:p>
        </w:tc>
      </w:tr>
      <w:tr w:rsidR="00A23B3E" w14:paraId="1C655A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06E98"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FA18C" w14:textId="77777777" w:rsidR="00A23B3E" w:rsidRDefault="00A23B3E">
            <w:r>
              <w:rPr>
                <w:rFonts w:ascii="Arial" w:hAnsi="Arial" w:cs="Arial"/>
                <w:sz w:val="14"/>
                <w:szCs w:val="14"/>
              </w:rPr>
              <w:t>[………….…]</w:t>
            </w:r>
          </w:p>
        </w:tc>
      </w:tr>
    </w:tbl>
    <w:p w14:paraId="773E0336"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12C20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0E2D2C"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7C2E2"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EC46D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5BB22"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678D43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4729CD8"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BF7FA43"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48B67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178D53DE" w14:textId="77777777" w:rsidR="00A23B3E" w:rsidRDefault="00A23B3E">
            <w:pPr>
              <w:rPr>
                <w:rFonts w:ascii="Arial" w:hAnsi="Arial" w:cs="Arial"/>
                <w:color w:val="000000"/>
                <w:sz w:val="15"/>
                <w:szCs w:val="15"/>
              </w:rPr>
            </w:pPr>
          </w:p>
          <w:p w14:paraId="23D7348F" w14:textId="77777777" w:rsidR="00CA04F3" w:rsidRPr="003A443E" w:rsidRDefault="00CA04F3">
            <w:pPr>
              <w:rPr>
                <w:rFonts w:ascii="Arial" w:hAnsi="Arial" w:cs="Arial"/>
                <w:color w:val="000000"/>
                <w:sz w:val="15"/>
                <w:szCs w:val="15"/>
              </w:rPr>
            </w:pPr>
          </w:p>
          <w:p w14:paraId="12081251"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AB36206"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0AF619B"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3404B2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48FFAD2" w14:textId="77777777" w:rsidR="00D93877" w:rsidRDefault="00D93877" w:rsidP="00F351F0">
      <w:pPr>
        <w:pStyle w:val="ChapterTitle"/>
        <w:spacing w:before="0" w:after="0"/>
        <w:jc w:val="left"/>
        <w:rPr>
          <w:rFonts w:ascii="Arial" w:hAnsi="Arial" w:cs="Arial"/>
          <w:b w:val="0"/>
          <w:caps/>
          <w:sz w:val="14"/>
          <w:szCs w:val="14"/>
        </w:rPr>
      </w:pPr>
    </w:p>
    <w:p w14:paraId="52963A75"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684D713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C9818E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FC6B12"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7A47E8F" w14:textId="77777777" w:rsidR="00A23B3E" w:rsidRDefault="00A23B3E">
            <w:r>
              <w:rPr>
                <w:rFonts w:ascii="Arial" w:hAnsi="Arial" w:cs="Arial"/>
                <w:b/>
                <w:sz w:val="15"/>
                <w:szCs w:val="15"/>
              </w:rPr>
              <w:t>Risposta:</w:t>
            </w:r>
          </w:p>
        </w:tc>
      </w:tr>
      <w:tr w:rsidR="000953DC" w:rsidRPr="003A443E" w14:paraId="6BB73C9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F3CE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7D0BA4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D87AE8E"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9405939"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4ABBF2A"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0BD197D6" w14:textId="77777777" w:rsidR="00A23B3E" w:rsidRPr="003A443E" w:rsidRDefault="00A23B3E">
            <w:pPr>
              <w:rPr>
                <w:rFonts w:ascii="Arial" w:hAnsi="Arial" w:cs="Arial"/>
                <w:b/>
                <w:color w:val="000000"/>
                <w:sz w:val="15"/>
                <w:szCs w:val="15"/>
              </w:rPr>
            </w:pPr>
          </w:p>
          <w:p w14:paraId="02BA9D9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C3CBA8B" w14:textId="77777777" w:rsidR="00BB116C" w:rsidRDefault="00BB116C">
            <w:pPr>
              <w:rPr>
                <w:rFonts w:ascii="Arial" w:hAnsi="Arial" w:cs="Arial"/>
                <w:color w:val="000000"/>
                <w:sz w:val="15"/>
                <w:szCs w:val="15"/>
              </w:rPr>
            </w:pPr>
          </w:p>
          <w:p w14:paraId="50CD36AC" w14:textId="77777777" w:rsidR="00A23B3E" w:rsidRPr="003A443E" w:rsidRDefault="00A23B3E">
            <w:pPr>
              <w:rPr>
                <w:color w:val="000000"/>
              </w:rPr>
            </w:pPr>
            <w:r w:rsidRPr="003A443E">
              <w:rPr>
                <w:rFonts w:ascii="Arial" w:hAnsi="Arial" w:cs="Arial"/>
                <w:color w:val="000000"/>
                <w:sz w:val="15"/>
                <w:szCs w:val="15"/>
              </w:rPr>
              <w:t>[……………….]</w:t>
            </w:r>
          </w:p>
        </w:tc>
      </w:tr>
    </w:tbl>
    <w:p w14:paraId="6F9CAAC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002F682" w14:textId="35F1F8F6"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CB785B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792531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38A726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152784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13DC5C5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7CF195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F0C377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2B87254"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7906A66D"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F2BA05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EB129B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B39E19"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C4F328"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6168CA2D"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D99FF5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7E56660" w14:textId="77777777" w:rsidR="00F575CF" w:rsidRPr="00EB45DC" w:rsidRDefault="00F575CF" w:rsidP="00F575CF">
            <w:pPr>
              <w:rPr>
                <w:rStyle w:val="small"/>
                <w:color w:val="000000"/>
              </w:rPr>
            </w:pPr>
          </w:p>
          <w:p w14:paraId="46954C8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8A51D0C"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21583EEF" w14:textId="77777777" w:rsidR="00A23B3E" w:rsidRPr="00EB45DC" w:rsidRDefault="00A23B3E">
            <w:pPr>
              <w:spacing w:after="0"/>
              <w:rPr>
                <w:rFonts w:ascii="Arial" w:hAnsi="Arial" w:cs="Arial"/>
                <w:color w:val="000000"/>
                <w:sz w:val="14"/>
                <w:szCs w:val="14"/>
              </w:rPr>
            </w:pPr>
          </w:p>
          <w:p w14:paraId="51732E0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A1FF5"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3E12DC0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C2107D4"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6A35FD92"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44DB4AA" w14:textId="77777777" w:rsidR="00A23B3E" w:rsidRPr="00EB45DC" w:rsidRDefault="00A23B3E">
            <w:pPr>
              <w:pStyle w:val="Paragrafoelenco1"/>
              <w:spacing w:after="0"/>
              <w:rPr>
                <w:rFonts w:ascii="Arial" w:hAnsi="Arial" w:cs="Arial"/>
                <w:color w:val="000000"/>
                <w:sz w:val="14"/>
                <w:szCs w:val="14"/>
              </w:rPr>
            </w:pPr>
          </w:p>
          <w:p w14:paraId="2418A371"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042FD0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4F2646B" w14:textId="77777777" w:rsidR="00A23B3E" w:rsidRPr="00EB45DC" w:rsidRDefault="00A23B3E">
            <w:pPr>
              <w:spacing w:after="0"/>
              <w:rPr>
                <w:rFonts w:ascii="Arial" w:hAnsi="Arial" w:cs="Arial"/>
                <w:color w:val="000000"/>
                <w:sz w:val="14"/>
                <w:szCs w:val="14"/>
              </w:rPr>
            </w:pPr>
          </w:p>
          <w:p w14:paraId="6203130B" w14:textId="77777777" w:rsidR="00A23B3E" w:rsidRPr="00EB45DC" w:rsidRDefault="00A23B3E">
            <w:pPr>
              <w:spacing w:after="0"/>
              <w:rPr>
                <w:rFonts w:ascii="Arial" w:hAnsi="Arial" w:cs="Arial"/>
                <w:color w:val="000000"/>
                <w:sz w:val="14"/>
                <w:szCs w:val="14"/>
              </w:rPr>
            </w:pPr>
          </w:p>
          <w:p w14:paraId="2AFE735A" w14:textId="77777777" w:rsidR="00FB3543" w:rsidRPr="00EB45DC" w:rsidRDefault="00FB3543">
            <w:pPr>
              <w:spacing w:after="0"/>
              <w:rPr>
                <w:rFonts w:ascii="Arial" w:hAnsi="Arial" w:cs="Arial"/>
                <w:color w:val="000000"/>
                <w:sz w:val="14"/>
                <w:szCs w:val="14"/>
              </w:rPr>
            </w:pPr>
          </w:p>
          <w:p w14:paraId="7E9BFBD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1185CA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EA6BF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2DCDE94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48FF67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1F04CF0" w14:textId="77777777" w:rsidR="00A23B3E" w:rsidRDefault="00A23B3E">
            <w:pPr>
              <w:spacing w:after="0"/>
              <w:rPr>
                <w:rFonts w:ascii="Arial" w:hAnsi="Arial" w:cs="Arial"/>
                <w:sz w:val="14"/>
                <w:szCs w:val="14"/>
              </w:rPr>
            </w:pPr>
          </w:p>
          <w:p w14:paraId="0AC4751F"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41C9ABB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F79FE9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1627AAA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AC9FE4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22C426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6FB6E9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6CF3BA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7314711" w14:textId="77777777" w:rsidR="00270DA2" w:rsidRPr="003A443E" w:rsidRDefault="00270DA2" w:rsidP="005309A4">
            <w:pPr>
              <w:tabs>
                <w:tab w:val="left" w:pos="304"/>
              </w:tabs>
              <w:spacing w:after="0"/>
              <w:jc w:val="both"/>
              <w:rPr>
                <w:rFonts w:ascii="Arial" w:hAnsi="Arial" w:cs="Arial"/>
                <w:color w:val="000000"/>
                <w:sz w:val="14"/>
                <w:szCs w:val="14"/>
              </w:rPr>
            </w:pPr>
          </w:p>
          <w:p w14:paraId="3880549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E3A9AD9" w14:textId="77777777" w:rsidR="00270DA2" w:rsidRPr="003A443E" w:rsidRDefault="00270DA2" w:rsidP="005309A4">
            <w:pPr>
              <w:tabs>
                <w:tab w:val="left" w:pos="304"/>
              </w:tabs>
              <w:spacing w:after="0"/>
              <w:jc w:val="both"/>
              <w:rPr>
                <w:rFonts w:ascii="Arial" w:hAnsi="Arial" w:cs="Arial"/>
                <w:color w:val="000000"/>
                <w:sz w:val="14"/>
                <w:szCs w:val="14"/>
              </w:rPr>
            </w:pPr>
          </w:p>
          <w:p w14:paraId="195336D3" w14:textId="77777777" w:rsidR="00270DA2" w:rsidRPr="003A443E" w:rsidRDefault="00270DA2" w:rsidP="005309A4">
            <w:pPr>
              <w:tabs>
                <w:tab w:val="left" w:pos="304"/>
              </w:tabs>
              <w:spacing w:after="0"/>
              <w:jc w:val="both"/>
              <w:rPr>
                <w:rFonts w:ascii="Arial" w:hAnsi="Arial" w:cs="Arial"/>
                <w:color w:val="000000"/>
                <w:sz w:val="14"/>
                <w:szCs w:val="14"/>
              </w:rPr>
            </w:pPr>
          </w:p>
          <w:p w14:paraId="286AF4C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A3D2BA5" w14:textId="77777777" w:rsidR="00A23B3E" w:rsidRPr="003A443E" w:rsidRDefault="00A23B3E">
            <w:pPr>
              <w:spacing w:after="0"/>
              <w:rPr>
                <w:rFonts w:ascii="Arial" w:hAnsi="Arial" w:cs="Arial"/>
                <w:color w:val="000000"/>
                <w:sz w:val="14"/>
                <w:szCs w:val="14"/>
              </w:rPr>
            </w:pPr>
          </w:p>
          <w:p w14:paraId="07C01902"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6F8C20D0" w14:textId="77777777" w:rsidR="00A46950" w:rsidRPr="003A443E" w:rsidRDefault="00A46950" w:rsidP="00CD3E4F">
            <w:pPr>
              <w:spacing w:before="0" w:after="0"/>
              <w:rPr>
                <w:rFonts w:ascii="Arial" w:hAnsi="Arial" w:cs="Arial"/>
                <w:color w:val="000000"/>
                <w:sz w:val="14"/>
                <w:szCs w:val="14"/>
              </w:rPr>
            </w:pPr>
          </w:p>
          <w:p w14:paraId="6DD3C984"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0E6B3D4" w14:textId="77777777" w:rsidR="00A23B3E" w:rsidRPr="003A443E" w:rsidRDefault="00A23B3E">
            <w:pPr>
              <w:spacing w:after="0"/>
              <w:rPr>
                <w:rFonts w:ascii="Arial" w:hAnsi="Arial" w:cs="Arial"/>
                <w:color w:val="000000"/>
                <w:sz w:val="14"/>
                <w:szCs w:val="14"/>
              </w:rPr>
            </w:pPr>
          </w:p>
          <w:p w14:paraId="5D8DB4FD" w14:textId="77777777" w:rsidR="00CD3E4F" w:rsidRDefault="00CD3E4F">
            <w:pPr>
              <w:spacing w:after="0"/>
              <w:rPr>
                <w:rFonts w:ascii="Arial" w:hAnsi="Arial" w:cs="Arial"/>
                <w:color w:val="000000"/>
                <w:sz w:val="4"/>
                <w:szCs w:val="4"/>
              </w:rPr>
            </w:pPr>
          </w:p>
          <w:p w14:paraId="20653A2F" w14:textId="77777777" w:rsidR="00CD3E4F" w:rsidRPr="00CD3E4F" w:rsidRDefault="00CD3E4F">
            <w:pPr>
              <w:spacing w:after="0"/>
              <w:rPr>
                <w:rFonts w:ascii="Arial" w:hAnsi="Arial" w:cs="Arial"/>
                <w:color w:val="000000"/>
                <w:sz w:val="4"/>
                <w:szCs w:val="4"/>
              </w:rPr>
            </w:pPr>
          </w:p>
          <w:p w14:paraId="6675E29B"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38343B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DCA143A" w14:textId="77777777" w:rsidR="00270DA2" w:rsidRPr="003A443E" w:rsidRDefault="00270DA2">
            <w:pPr>
              <w:spacing w:after="0"/>
              <w:rPr>
                <w:rFonts w:ascii="Arial" w:hAnsi="Arial" w:cs="Arial"/>
                <w:color w:val="000000"/>
                <w:sz w:val="14"/>
                <w:szCs w:val="14"/>
              </w:rPr>
            </w:pPr>
          </w:p>
          <w:p w14:paraId="7C76F73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AF70CD0"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2B36FE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8DA2513" w14:textId="77777777" w:rsidR="00270DA2" w:rsidRPr="003A443E" w:rsidRDefault="00270DA2">
            <w:pPr>
              <w:spacing w:after="0"/>
              <w:rPr>
                <w:rFonts w:ascii="Arial" w:hAnsi="Arial" w:cs="Arial"/>
                <w:color w:val="000000"/>
                <w:sz w:val="14"/>
                <w:szCs w:val="14"/>
              </w:rPr>
            </w:pPr>
          </w:p>
          <w:p w14:paraId="13CD307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0CD3477" w14:textId="77777777" w:rsidR="003E60D1" w:rsidRDefault="003E60D1" w:rsidP="00A46950">
      <w:pPr>
        <w:jc w:val="center"/>
        <w:rPr>
          <w:rFonts w:ascii="Arial" w:hAnsi="Arial" w:cs="Arial"/>
          <w:w w:val="0"/>
          <w:sz w:val="14"/>
          <w:szCs w:val="14"/>
        </w:rPr>
      </w:pPr>
    </w:p>
    <w:p w14:paraId="0B62A0C9"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9F053D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BEF3B1"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97C1BD" w14:textId="77777777" w:rsidR="00A23B3E" w:rsidRDefault="00A23B3E">
            <w:r>
              <w:rPr>
                <w:rFonts w:ascii="Arial" w:hAnsi="Arial" w:cs="Arial"/>
                <w:b/>
                <w:sz w:val="15"/>
                <w:szCs w:val="15"/>
              </w:rPr>
              <w:t>Risposta:</w:t>
            </w:r>
          </w:p>
        </w:tc>
      </w:tr>
      <w:tr w:rsidR="00A23B3E" w14:paraId="1B3450FA"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CD3366"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39B728"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B26548F"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113395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98AE8F7"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1180DF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2DCAC7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6D08AF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96F631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138F3D8"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0EF8FCB"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16C2EE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6E50D4D8"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025CC1"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BAD1C60" w14:textId="77777777" w:rsidR="00A23B3E" w:rsidRDefault="00A23B3E">
            <w:r>
              <w:rPr>
                <w:rFonts w:ascii="Arial" w:hAnsi="Arial" w:cs="Arial"/>
                <w:b/>
                <w:sz w:val="15"/>
                <w:szCs w:val="15"/>
              </w:rPr>
              <w:t>Contributi previdenziali</w:t>
            </w:r>
          </w:p>
        </w:tc>
      </w:tr>
      <w:tr w:rsidR="00A23B3E" w14:paraId="52D24625"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86C8F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5D79AF8" w14:textId="77777777" w:rsidR="00A23B3E" w:rsidRDefault="00A23B3E">
            <w:pPr>
              <w:rPr>
                <w:rFonts w:ascii="Arial" w:hAnsi="Arial" w:cs="Arial"/>
                <w:color w:val="000000"/>
                <w:sz w:val="15"/>
                <w:szCs w:val="15"/>
              </w:rPr>
            </w:pPr>
          </w:p>
          <w:p w14:paraId="1B60F8A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22F1ED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4BEFC98"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DED08A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097168F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ED4F9C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B7F925A" w14:textId="77777777" w:rsidR="00F351F0" w:rsidRDefault="00F351F0">
            <w:pPr>
              <w:pStyle w:val="Tiret0"/>
              <w:ind w:left="850" w:hanging="850"/>
              <w:rPr>
                <w:rFonts w:ascii="Arial" w:hAnsi="Arial" w:cs="Arial"/>
                <w:color w:val="000000"/>
                <w:sz w:val="15"/>
                <w:szCs w:val="15"/>
              </w:rPr>
            </w:pPr>
          </w:p>
          <w:p w14:paraId="581E439C"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C14AB5D"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5FFED3A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E0A3802" w14:textId="77777777" w:rsidR="00A23B3E" w:rsidRDefault="00A23B3E">
            <w:pPr>
              <w:rPr>
                <w:rFonts w:ascii="Arial" w:hAnsi="Arial" w:cs="Arial"/>
                <w:color w:val="000000"/>
                <w:sz w:val="15"/>
                <w:szCs w:val="15"/>
              </w:rPr>
            </w:pPr>
          </w:p>
          <w:p w14:paraId="7913811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C4D0DF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31D0A01"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C15A36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52A747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8C3EA1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EF8C999" w14:textId="77777777" w:rsidR="00F351F0" w:rsidRDefault="00F351F0">
            <w:pPr>
              <w:pStyle w:val="Tiret0"/>
              <w:ind w:left="850" w:hanging="850"/>
              <w:rPr>
                <w:rFonts w:ascii="Arial" w:hAnsi="Arial" w:cs="Arial"/>
                <w:color w:val="000000"/>
                <w:sz w:val="15"/>
                <w:szCs w:val="15"/>
              </w:rPr>
            </w:pPr>
          </w:p>
          <w:p w14:paraId="295AF0D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20D61E22"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514EB06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04F4F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9D467"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B660E4"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31AFCCC4" w14:textId="77777777" w:rsidR="00A23B3E" w:rsidRDefault="00A23B3E">
            <w:r>
              <w:rPr>
                <w:rFonts w:ascii="Arial" w:hAnsi="Arial" w:cs="Arial"/>
                <w:sz w:val="15"/>
                <w:szCs w:val="15"/>
              </w:rPr>
              <w:t>[……………][……………][…………..…]</w:t>
            </w:r>
          </w:p>
        </w:tc>
      </w:tr>
    </w:tbl>
    <w:p w14:paraId="3D986304"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1A1B5A4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1C6DB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26C9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CDC29" w14:textId="77777777" w:rsidR="00A23B3E" w:rsidRDefault="00A23B3E">
            <w:r>
              <w:rPr>
                <w:rFonts w:ascii="Arial" w:hAnsi="Arial" w:cs="Arial"/>
                <w:b/>
                <w:sz w:val="15"/>
                <w:szCs w:val="15"/>
              </w:rPr>
              <w:t>Risposta:</w:t>
            </w:r>
          </w:p>
        </w:tc>
      </w:tr>
      <w:tr w:rsidR="00A23B3E" w14:paraId="284474BA"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4E639F6"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6F4A8275" w14:textId="77777777" w:rsidR="00A23B3E" w:rsidRPr="003A443E" w:rsidRDefault="00A23B3E">
            <w:pPr>
              <w:spacing w:before="0" w:after="0"/>
              <w:rPr>
                <w:rFonts w:ascii="Arial" w:hAnsi="Arial" w:cs="Arial"/>
                <w:color w:val="000000"/>
                <w:sz w:val="15"/>
                <w:szCs w:val="15"/>
              </w:rPr>
            </w:pPr>
          </w:p>
          <w:p w14:paraId="187BB885"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D627D1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2665ACBB" w14:textId="77777777" w:rsidR="00A23B3E" w:rsidRPr="003A443E" w:rsidRDefault="00A23B3E">
            <w:pPr>
              <w:spacing w:before="0" w:after="0"/>
              <w:rPr>
                <w:rFonts w:ascii="Arial" w:hAnsi="Arial" w:cs="Arial"/>
                <w:color w:val="000000"/>
                <w:sz w:val="14"/>
                <w:szCs w:val="14"/>
              </w:rPr>
            </w:pPr>
          </w:p>
          <w:p w14:paraId="25A03F74"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FAEFD7D" w14:textId="77777777" w:rsidR="00A23B3E" w:rsidRPr="003A443E" w:rsidRDefault="00A23B3E">
            <w:pPr>
              <w:spacing w:before="0" w:after="0"/>
              <w:rPr>
                <w:rFonts w:ascii="Arial" w:hAnsi="Arial" w:cs="Arial"/>
                <w:color w:val="000000"/>
                <w:sz w:val="14"/>
                <w:szCs w:val="14"/>
              </w:rPr>
            </w:pPr>
          </w:p>
          <w:p w14:paraId="473F6EA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78549D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F6DE3D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35CB88AD" w14:textId="77777777" w:rsidR="00A23B3E" w:rsidRPr="003A443E" w:rsidRDefault="00A23B3E">
            <w:pPr>
              <w:spacing w:before="0" w:after="0"/>
              <w:rPr>
                <w:rFonts w:ascii="Arial" w:hAnsi="Arial" w:cs="Arial"/>
                <w:color w:val="000000"/>
                <w:sz w:val="14"/>
                <w:szCs w:val="14"/>
              </w:rPr>
            </w:pPr>
          </w:p>
          <w:p w14:paraId="5C47243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04479B7" w14:textId="77777777" w:rsidR="00A23B3E" w:rsidRPr="003A443E" w:rsidRDefault="00A23B3E">
            <w:pPr>
              <w:spacing w:before="0" w:after="0"/>
              <w:rPr>
                <w:rFonts w:ascii="Arial" w:hAnsi="Arial" w:cs="Arial"/>
                <w:color w:val="000000"/>
                <w:sz w:val="14"/>
                <w:szCs w:val="14"/>
              </w:rPr>
            </w:pPr>
          </w:p>
          <w:p w14:paraId="4DFE3C5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EC8A7"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14C54BD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53ED70A"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C81CF" w14:textId="77777777" w:rsidR="00A23B3E" w:rsidRPr="003A443E" w:rsidRDefault="00A23B3E">
            <w:pPr>
              <w:rPr>
                <w:rFonts w:ascii="Arial" w:hAnsi="Arial" w:cs="Arial"/>
                <w:color w:val="000000"/>
                <w:sz w:val="15"/>
                <w:szCs w:val="15"/>
              </w:rPr>
            </w:pPr>
          </w:p>
          <w:p w14:paraId="5E9CC09B" w14:textId="77777777" w:rsidR="00A23B3E" w:rsidRPr="003A443E" w:rsidRDefault="00A23B3E">
            <w:pPr>
              <w:rPr>
                <w:rFonts w:ascii="Arial" w:hAnsi="Arial" w:cs="Arial"/>
                <w:color w:val="000000"/>
                <w:sz w:val="15"/>
                <w:szCs w:val="15"/>
              </w:rPr>
            </w:pPr>
          </w:p>
          <w:p w14:paraId="3E95F56B" w14:textId="77777777" w:rsidR="00A23B3E" w:rsidRPr="003A443E" w:rsidRDefault="00A23B3E">
            <w:pPr>
              <w:rPr>
                <w:rFonts w:ascii="Arial" w:hAnsi="Arial" w:cs="Arial"/>
                <w:color w:val="000000"/>
                <w:sz w:val="15"/>
                <w:szCs w:val="15"/>
              </w:rPr>
            </w:pPr>
          </w:p>
          <w:p w14:paraId="19F4CE0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F91D42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78852A5E" w14:textId="77777777" w:rsidR="00A23B3E" w:rsidRPr="003A443E" w:rsidRDefault="00A23B3E">
            <w:pPr>
              <w:rPr>
                <w:rFonts w:ascii="Arial" w:hAnsi="Arial" w:cs="Arial"/>
                <w:color w:val="000000"/>
                <w:sz w:val="15"/>
                <w:szCs w:val="15"/>
              </w:rPr>
            </w:pPr>
          </w:p>
          <w:p w14:paraId="27B7538F" w14:textId="77777777" w:rsidR="00A23B3E" w:rsidRPr="003A443E" w:rsidRDefault="00A23B3E">
            <w:pPr>
              <w:rPr>
                <w:rFonts w:ascii="Arial" w:hAnsi="Arial" w:cs="Arial"/>
                <w:color w:val="000000"/>
                <w:sz w:val="14"/>
                <w:szCs w:val="14"/>
              </w:rPr>
            </w:pPr>
          </w:p>
          <w:p w14:paraId="3F0D4EB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C91C46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F28A24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4E61ED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B39D5A1"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182D0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A71F5"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75F2A675"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8E8CA6A"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5AA44B7" w14:textId="77777777" w:rsidR="00A23B3E" w:rsidRPr="003A443E" w:rsidRDefault="00A23B3E">
            <w:pPr>
              <w:pStyle w:val="NormalLeft"/>
              <w:spacing w:before="0" w:after="0"/>
              <w:jc w:val="both"/>
              <w:rPr>
                <w:rFonts w:ascii="Arial" w:hAnsi="Arial" w:cs="Arial"/>
                <w:b/>
                <w:color w:val="000000"/>
                <w:sz w:val="14"/>
                <w:szCs w:val="14"/>
              </w:rPr>
            </w:pPr>
          </w:p>
          <w:p w14:paraId="401ACBD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F0BBDA4"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60772D0B" w14:textId="77777777" w:rsidR="00AA2252" w:rsidRDefault="00AA2252" w:rsidP="00F351F0">
            <w:pPr>
              <w:pStyle w:val="NormalLeft"/>
              <w:spacing w:before="0" w:after="0"/>
              <w:ind w:left="162"/>
              <w:jc w:val="both"/>
              <w:rPr>
                <w:b/>
                <w:color w:val="000000"/>
                <w:sz w:val="16"/>
                <w:szCs w:val="16"/>
              </w:rPr>
            </w:pPr>
          </w:p>
          <w:p w14:paraId="5707F17C" w14:textId="77777777" w:rsidR="00AA2252" w:rsidRDefault="00AA2252" w:rsidP="00F351F0">
            <w:pPr>
              <w:pStyle w:val="NormalLeft"/>
              <w:spacing w:before="0" w:after="0"/>
              <w:ind w:left="162"/>
              <w:jc w:val="both"/>
              <w:rPr>
                <w:b/>
                <w:color w:val="000000"/>
                <w:sz w:val="16"/>
                <w:szCs w:val="16"/>
              </w:rPr>
            </w:pPr>
          </w:p>
          <w:p w14:paraId="66C810DD"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43BE0ED" w14:textId="77777777" w:rsidR="00AA2252" w:rsidRDefault="00AA2252" w:rsidP="00F351F0">
            <w:pPr>
              <w:pStyle w:val="NormalLeft"/>
              <w:spacing w:before="0" w:after="0"/>
              <w:ind w:left="162"/>
              <w:jc w:val="both"/>
              <w:rPr>
                <w:color w:val="000000"/>
              </w:rPr>
            </w:pPr>
          </w:p>
          <w:p w14:paraId="2830BA7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06F37CE" w14:textId="77777777" w:rsidR="005E2955" w:rsidRDefault="005E2955" w:rsidP="00F62F53">
            <w:pPr>
              <w:pStyle w:val="NormalLeft"/>
              <w:spacing w:before="0" w:after="0"/>
              <w:ind w:left="162"/>
              <w:jc w:val="both"/>
              <w:rPr>
                <w:rFonts w:ascii="Arial" w:hAnsi="Arial" w:cs="Arial"/>
                <w:color w:val="000000"/>
                <w:sz w:val="14"/>
                <w:szCs w:val="14"/>
              </w:rPr>
            </w:pPr>
          </w:p>
          <w:p w14:paraId="75BCD756"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89E080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1A71C9C"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3015042" w14:textId="77777777" w:rsidR="00A23B3E" w:rsidRPr="003A443E" w:rsidRDefault="00A23B3E">
            <w:pPr>
              <w:pStyle w:val="NormalLeft"/>
              <w:spacing w:before="0" w:after="0"/>
              <w:jc w:val="both"/>
              <w:rPr>
                <w:rFonts w:ascii="Arial" w:hAnsi="Arial" w:cs="Arial"/>
                <w:color w:val="000000"/>
                <w:sz w:val="14"/>
                <w:szCs w:val="14"/>
              </w:rPr>
            </w:pPr>
          </w:p>
          <w:p w14:paraId="7470C7A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5A8E734"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BBA87F0" w14:textId="77777777" w:rsidR="00A23B3E" w:rsidRDefault="00A23B3E">
            <w:pPr>
              <w:pStyle w:val="NormalLeft"/>
              <w:spacing w:before="0" w:after="0"/>
              <w:jc w:val="both"/>
              <w:rPr>
                <w:rFonts w:ascii="Arial" w:hAnsi="Arial" w:cs="Arial"/>
                <w:strike/>
                <w:color w:val="000000"/>
                <w:sz w:val="15"/>
                <w:szCs w:val="15"/>
              </w:rPr>
            </w:pPr>
          </w:p>
          <w:p w14:paraId="1DFDD80F"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E567112"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C8D2A" w14:textId="77777777" w:rsidR="00A23B3E" w:rsidRPr="003A443E" w:rsidRDefault="00A23B3E">
            <w:pPr>
              <w:spacing w:before="0" w:after="0"/>
              <w:rPr>
                <w:rFonts w:ascii="Arial" w:hAnsi="Arial" w:cs="Arial"/>
                <w:color w:val="000000"/>
                <w:sz w:val="14"/>
                <w:szCs w:val="14"/>
              </w:rPr>
            </w:pPr>
          </w:p>
          <w:p w14:paraId="3F0064FE" w14:textId="77777777" w:rsidR="00A23B3E" w:rsidRPr="003A443E" w:rsidRDefault="00A23B3E">
            <w:pPr>
              <w:spacing w:before="0" w:after="0"/>
              <w:rPr>
                <w:rFonts w:ascii="Arial" w:hAnsi="Arial" w:cs="Arial"/>
                <w:color w:val="000000"/>
                <w:sz w:val="14"/>
                <w:szCs w:val="14"/>
              </w:rPr>
            </w:pPr>
          </w:p>
          <w:p w14:paraId="0D2F2ADC" w14:textId="77777777" w:rsidR="00A23B3E" w:rsidRPr="003A443E" w:rsidRDefault="00A23B3E">
            <w:pPr>
              <w:spacing w:before="0" w:after="0"/>
              <w:rPr>
                <w:rFonts w:ascii="Arial" w:hAnsi="Arial" w:cs="Arial"/>
                <w:color w:val="000000"/>
                <w:sz w:val="14"/>
                <w:szCs w:val="14"/>
              </w:rPr>
            </w:pPr>
          </w:p>
          <w:p w14:paraId="658BF171" w14:textId="77777777" w:rsidR="00A23B3E" w:rsidRDefault="00A23B3E">
            <w:pPr>
              <w:spacing w:before="0" w:after="0"/>
              <w:rPr>
                <w:rFonts w:ascii="Arial" w:hAnsi="Arial" w:cs="Arial"/>
                <w:color w:val="000000"/>
                <w:sz w:val="14"/>
                <w:szCs w:val="14"/>
              </w:rPr>
            </w:pPr>
          </w:p>
          <w:p w14:paraId="44BA6CBE" w14:textId="77777777" w:rsidR="00F9449A" w:rsidRPr="003A443E" w:rsidRDefault="00F9449A">
            <w:pPr>
              <w:spacing w:before="0" w:after="0"/>
              <w:rPr>
                <w:rFonts w:ascii="Arial" w:hAnsi="Arial" w:cs="Arial"/>
                <w:color w:val="000000"/>
                <w:sz w:val="14"/>
                <w:szCs w:val="14"/>
              </w:rPr>
            </w:pPr>
          </w:p>
          <w:p w14:paraId="3EEA960E"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88B798B" w14:textId="77777777" w:rsidR="00A23B3E" w:rsidRPr="003A443E" w:rsidRDefault="00A23B3E">
            <w:pPr>
              <w:spacing w:before="0" w:after="0"/>
              <w:rPr>
                <w:rFonts w:ascii="Arial" w:hAnsi="Arial" w:cs="Arial"/>
                <w:color w:val="000000"/>
                <w:sz w:val="14"/>
                <w:szCs w:val="14"/>
              </w:rPr>
            </w:pPr>
          </w:p>
          <w:p w14:paraId="29C296E6"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923C162" w14:textId="77777777" w:rsidR="00F9449A" w:rsidRDefault="00F9449A">
            <w:pPr>
              <w:spacing w:before="0" w:after="0"/>
              <w:rPr>
                <w:rFonts w:ascii="Arial" w:hAnsi="Arial" w:cs="Arial"/>
                <w:color w:val="000000"/>
                <w:sz w:val="14"/>
                <w:szCs w:val="14"/>
              </w:rPr>
            </w:pPr>
          </w:p>
          <w:p w14:paraId="5BBE9F8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AFB9A9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1679AA7" w14:textId="77777777" w:rsidR="00A23B3E" w:rsidRDefault="00A23B3E">
            <w:pPr>
              <w:spacing w:before="0" w:after="0"/>
              <w:rPr>
                <w:rFonts w:ascii="Arial" w:hAnsi="Arial" w:cs="Arial"/>
                <w:color w:val="000000"/>
              </w:rPr>
            </w:pPr>
          </w:p>
          <w:p w14:paraId="5EA4F127" w14:textId="77777777" w:rsidR="00AA2252" w:rsidRDefault="00AA2252">
            <w:pPr>
              <w:spacing w:before="0" w:after="0"/>
              <w:rPr>
                <w:rFonts w:ascii="Arial" w:hAnsi="Arial" w:cs="Arial"/>
                <w:color w:val="000000"/>
                <w:sz w:val="14"/>
                <w:szCs w:val="14"/>
              </w:rPr>
            </w:pPr>
          </w:p>
          <w:p w14:paraId="78C44200"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C24FC3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1ED0B3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DD44E7F" w14:textId="77777777" w:rsidR="00AA2252" w:rsidRDefault="00AA2252" w:rsidP="006B4D39">
            <w:pPr>
              <w:spacing w:before="0" w:after="0"/>
              <w:rPr>
                <w:rFonts w:ascii="Arial" w:hAnsi="Arial" w:cs="Arial"/>
                <w:color w:val="000000"/>
                <w:sz w:val="14"/>
                <w:szCs w:val="14"/>
              </w:rPr>
            </w:pPr>
          </w:p>
          <w:p w14:paraId="24D407E0" w14:textId="77777777" w:rsidR="00AA2252" w:rsidRDefault="00AA2252" w:rsidP="006B4D39">
            <w:pPr>
              <w:spacing w:before="0" w:after="0"/>
              <w:rPr>
                <w:rFonts w:ascii="Arial" w:hAnsi="Arial" w:cs="Arial"/>
                <w:color w:val="000000"/>
                <w:sz w:val="14"/>
                <w:szCs w:val="14"/>
              </w:rPr>
            </w:pPr>
          </w:p>
          <w:p w14:paraId="753ED684"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6B8845C" w14:textId="77777777" w:rsidR="00AA2252" w:rsidRDefault="00AA2252" w:rsidP="006B4D39">
            <w:pPr>
              <w:spacing w:before="0" w:after="0"/>
              <w:rPr>
                <w:rFonts w:ascii="Arial" w:hAnsi="Arial" w:cs="Arial"/>
                <w:color w:val="000000"/>
                <w:sz w:val="14"/>
                <w:szCs w:val="14"/>
              </w:rPr>
            </w:pPr>
          </w:p>
          <w:p w14:paraId="6FBA8161"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1025CC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2ADFF8F" w14:textId="77777777" w:rsidR="005E2955" w:rsidRDefault="005E2955">
            <w:pPr>
              <w:rPr>
                <w:rFonts w:ascii="Arial" w:hAnsi="Arial" w:cs="Arial"/>
                <w:color w:val="000000"/>
                <w:sz w:val="14"/>
                <w:szCs w:val="14"/>
              </w:rPr>
            </w:pPr>
          </w:p>
          <w:p w14:paraId="5831CC71"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097CED6F" w14:textId="77777777" w:rsidR="005E2955" w:rsidRDefault="005E2955" w:rsidP="005E2955">
            <w:pPr>
              <w:spacing w:before="0" w:after="0"/>
              <w:rPr>
                <w:rFonts w:ascii="Arial" w:hAnsi="Arial" w:cs="Arial"/>
                <w:color w:val="000000"/>
                <w:sz w:val="14"/>
                <w:szCs w:val="14"/>
              </w:rPr>
            </w:pPr>
          </w:p>
          <w:p w14:paraId="18AD81C2"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357BF6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8578B2B"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3E8745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5176C"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CB0341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C5CD9"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112A8F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DB409D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48720"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98095B6"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4FC651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1BE4A5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C36CD8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3D77EA1F" w14:textId="77777777" w:rsidR="00A23B3E" w:rsidRPr="003A443E" w:rsidRDefault="00A23B3E">
            <w:pPr>
              <w:spacing w:before="0" w:after="0"/>
              <w:rPr>
                <w:rFonts w:ascii="Arial" w:hAnsi="Arial" w:cs="Arial"/>
                <w:color w:val="000000"/>
                <w:sz w:val="14"/>
                <w:szCs w:val="14"/>
              </w:rPr>
            </w:pPr>
          </w:p>
          <w:p w14:paraId="3C5D6993"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6A7FCB9" w14:textId="77777777" w:rsidR="00A23B3E" w:rsidRPr="003A443E" w:rsidRDefault="00A23B3E">
            <w:pPr>
              <w:rPr>
                <w:rFonts w:ascii="Arial" w:hAnsi="Arial" w:cs="Arial"/>
                <w:b/>
                <w:color w:val="000000"/>
                <w:sz w:val="15"/>
                <w:szCs w:val="15"/>
              </w:rPr>
            </w:pPr>
          </w:p>
          <w:p w14:paraId="55973A9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0B17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6940110" w14:textId="77777777" w:rsidR="00A23B3E" w:rsidRPr="003A443E" w:rsidRDefault="00A23B3E">
            <w:pPr>
              <w:rPr>
                <w:rFonts w:ascii="Arial" w:hAnsi="Arial" w:cs="Arial"/>
                <w:color w:val="000000"/>
                <w:sz w:val="15"/>
                <w:szCs w:val="15"/>
              </w:rPr>
            </w:pPr>
          </w:p>
          <w:p w14:paraId="76F98173" w14:textId="77777777" w:rsidR="00A23B3E" w:rsidRPr="003A443E" w:rsidRDefault="00A23B3E">
            <w:pPr>
              <w:rPr>
                <w:rFonts w:ascii="Arial" w:hAnsi="Arial" w:cs="Arial"/>
                <w:color w:val="000000"/>
                <w:sz w:val="15"/>
                <w:szCs w:val="15"/>
              </w:rPr>
            </w:pPr>
          </w:p>
          <w:p w14:paraId="5CE81349" w14:textId="77777777" w:rsidR="00BB639E" w:rsidRPr="00BB639E" w:rsidRDefault="00BB639E">
            <w:pPr>
              <w:rPr>
                <w:rFonts w:ascii="Arial" w:hAnsi="Arial" w:cs="Arial"/>
                <w:color w:val="000000"/>
                <w:sz w:val="4"/>
                <w:szCs w:val="4"/>
              </w:rPr>
            </w:pPr>
          </w:p>
          <w:p w14:paraId="4E38B0C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FE1E92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8B96AF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C4A10D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07543BB"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B324CBD"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9693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B758E16"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8C3A0"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1D59E99"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799EF85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B6E3D9"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A4FD8F9"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37378"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AB1801D" w14:textId="77777777" w:rsidR="00A23B3E" w:rsidRPr="000953DC" w:rsidRDefault="00A23B3E">
            <w:pPr>
              <w:rPr>
                <w:rFonts w:ascii="Arial" w:hAnsi="Arial" w:cs="Arial"/>
                <w:color w:val="FF0000"/>
                <w:sz w:val="15"/>
                <w:szCs w:val="15"/>
              </w:rPr>
            </w:pPr>
          </w:p>
          <w:p w14:paraId="268C90E2" w14:textId="77777777" w:rsidR="00A23B3E" w:rsidRPr="000953DC" w:rsidRDefault="00A23B3E">
            <w:r w:rsidRPr="000953DC">
              <w:rPr>
                <w:rFonts w:ascii="Arial" w:hAnsi="Arial" w:cs="Arial"/>
                <w:sz w:val="15"/>
                <w:szCs w:val="15"/>
              </w:rPr>
              <w:t xml:space="preserve"> […………………]</w:t>
            </w:r>
          </w:p>
        </w:tc>
      </w:tr>
      <w:tr w:rsidR="00A23B3E" w14:paraId="3639E581"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A951F"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527ACFD"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E2440E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9987B" w14:textId="77777777" w:rsidR="00F351F0" w:rsidRPr="003A443E" w:rsidRDefault="00F351F0">
            <w:pPr>
              <w:rPr>
                <w:rFonts w:ascii="Arial" w:hAnsi="Arial" w:cs="Arial"/>
                <w:color w:val="000000"/>
                <w:sz w:val="15"/>
                <w:szCs w:val="15"/>
              </w:rPr>
            </w:pPr>
          </w:p>
          <w:p w14:paraId="09BB8EF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B692D63" w14:textId="77777777" w:rsidR="00B32C28" w:rsidRPr="001D3A2B" w:rsidRDefault="00B32C28">
            <w:pPr>
              <w:rPr>
                <w:rFonts w:ascii="Arial" w:hAnsi="Arial" w:cs="Arial"/>
                <w:color w:val="000000"/>
                <w:szCs w:val="24"/>
              </w:rPr>
            </w:pPr>
          </w:p>
          <w:p w14:paraId="0CFF38FC"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6626440D" w14:textId="77777777" w:rsidR="006B4D39" w:rsidRDefault="006B4D39" w:rsidP="00BF74E1">
      <w:pPr>
        <w:pStyle w:val="SectionTitle"/>
        <w:rPr>
          <w:rFonts w:ascii="Arial" w:hAnsi="Arial" w:cs="Arial"/>
          <w:b w:val="0"/>
          <w:caps/>
          <w:sz w:val="15"/>
          <w:szCs w:val="15"/>
        </w:rPr>
      </w:pPr>
    </w:p>
    <w:p w14:paraId="650D9DC8"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8D36D7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AF38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E1F4B" w14:textId="77777777" w:rsidR="00A23B3E" w:rsidRPr="000953DC" w:rsidRDefault="00A23B3E">
            <w:r w:rsidRPr="000953DC">
              <w:rPr>
                <w:rFonts w:ascii="Arial" w:hAnsi="Arial" w:cs="Arial"/>
                <w:b/>
                <w:sz w:val="15"/>
                <w:szCs w:val="15"/>
              </w:rPr>
              <w:t>Risposta:</w:t>
            </w:r>
          </w:p>
        </w:tc>
      </w:tr>
      <w:tr w:rsidR="00A23B3E" w14:paraId="230AAC7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1C4E2C"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FA7D5"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0F06528D"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099B03C"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682A0DC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618D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1273880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1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1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536FC5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7C6AFA" w14:textId="77777777" w:rsidR="00A23B3E" w:rsidRPr="00121BF6" w:rsidRDefault="00A23B3E" w:rsidP="00F351F0">
            <w:pPr>
              <w:pStyle w:val="NormaleWeb1"/>
              <w:spacing w:before="0" w:after="0"/>
              <w:jc w:val="both"/>
              <w:rPr>
                <w:rFonts w:ascii="Arial" w:hAnsi="Arial" w:cs="Arial"/>
                <w:color w:val="000000"/>
                <w:sz w:val="14"/>
                <w:szCs w:val="14"/>
              </w:rPr>
            </w:pPr>
          </w:p>
          <w:p w14:paraId="1520E7F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A6ECA5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5531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595A7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F1367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2" w:hAnsi="Arial" w:cs="Arial"/>
                <w:color w:val="000000"/>
                <w:sz w:val="14"/>
                <w:szCs w:val="14"/>
                <w:u w:val="none"/>
              </w:rPr>
              <w:t>articolo 17 della legge 19 marzo 1990, n. 55</w:t>
            </w:r>
            <w:r w:rsidR="00625142" w:rsidRPr="00121BF6">
              <w:rPr>
                <w:rStyle w:val="Collegamentoipertestuale"/>
                <w:rFonts w:ascii="Arial" w:eastAsia="font31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0C350E3" w14:textId="77777777" w:rsidR="00625142" w:rsidRPr="00121BF6" w:rsidRDefault="00625142">
            <w:pPr>
              <w:spacing w:before="0" w:after="0"/>
              <w:ind w:left="284" w:hanging="284"/>
              <w:jc w:val="both"/>
              <w:rPr>
                <w:rFonts w:ascii="Arial" w:hAnsi="Arial" w:cs="Arial"/>
                <w:color w:val="000000"/>
                <w:sz w:val="14"/>
                <w:szCs w:val="14"/>
              </w:rPr>
            </w:pPr>
          </w:p>
          <w:p w14:paraId="100316C5"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618D323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0CD7AF3"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5F26A8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1FECD9D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6DDF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25106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EF297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B2CA6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50BAE8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344F0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DC8D0C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FD56D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2" w:hAnsi="Arial" w:cs="Arial"/>
                  <w:color w:val="000000"/>
                  <w:sz w:val="14"/>
                  <w:szCs w:val="14"/>
                  <w:u w:val="none"/>
                </w:rPr>
                <w:t>a legge 12 marzo 1999, n. 68</w:t>
              </w:r>
            </w:hyperlink>
          </w:p>
          <w:p w14:paraId="10F9C1C4" w14:textId="77777777" w:rsidR="00A23B3E" w:rsidRPr="00121BF6" w:rsidRDefault="00A23B3E">
            <w:pPr>
              <w:pStyle w:val="NormaleWeb1"/>
              <w:spacing w:before="0" w:after="0"/>
              <w:ind w:left="284"/>
              <w:jc w:val="both"/>
              <w:rPr>
                <w:rFonts w:eastAsia="font31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88B2424" w14:textId="77777777" w:rsidR="00A23B3E" w:rsidRPr="00121BF6" w:rsidRDefault="00A23B3E">
            <w:pPr>
              <w:pStyle w:val="NormaleWeb1"/>
              <w:spacing w:before="0" w:after="0"/>
              <w:ind w:left="284" w:hanging="284"/>
              <w:jc w:val="both"/>
              <w:rPr>
                <w:rFonts w:eastAsia="font312"/>
                <w:color w:val="000000"/>
              </w:rPr>
            </w:pPr>
          </w:p>
          <w:p w14:paraId="6CF64BCC" w14:textId="77777777" w:rsidR="00A23B3E" w:rsidRPr="00121BF6" w:rsidRDefault="00A23B3E">
            <w:pPr>
              <w:pStyle w:val="NormaleWeb1"/>
              <w:spacing w:before="0" w:after="0"/>
              <w:jc w:val="both"/>
              <w:rPr>
                <w:rFonts w:ascii="Arial" w:hAnsi="Arial" w:cs="Arial"/>
                <w:color w:val="000000"/>
                <w:sz w:val="14"/>
                <w:szCs w:val="14"/>
              </w:rPr>
            </w:pPr>
          </w:p>
          <w:p w14:paraId="3FC6BF54" w14:textId="77777777" w:rsidR="00A23B3E" w:rsidRPr="00121BF6" w:rsidRDefault="00A23B3E">
            <w:pPr>
              <w:pStyle w:val="NormaleWeb1"/>
              <w:spacing w:before="0" w:after="0"/>
              <w:jc w:val="both"/>
              <w:rPr>
                <w:rFonts w:ascii="Arial" w:hAnsi="Arial" w:cs="Arial"/>
                <w:color w:val="000000"/>
                <w:sz w:val="14"/>
                <w:szCs w:val="14"/>
              </w:rPr>
            </w:pPr>
          </w:p>
          <w:p w14:paraId="46A6DAD9" w14:textId="77777777" w:rsidR="00A23B3E" w:rsidRPr="00121BF6" w:rsidRDefault="00A23B3E">
            <w:pPr>
              <w:pStyle w:val="NormaleWeb1"/>
              <w:spacing w:before="0" w:after="0"/>
              <w:jc w:val="both"/>
              <w:rPr>
                <w:rFonts w:ascii="Arial" w:hAnsi="Arial" w:cs="Arial"/>
                <w:color w:val="000000"/>
                <w:sz w:val="14"/>
                <w:szCs w:val="14"/>
              </w:rPr>
            </w:pPr>
          </w:p>
          <w:p w14:paraId="0A268ECD" w14:textId="77777777" w:rsidR="00A23B3E" w:rsidRPr="00121BF6" w:rsidRDefault="00A23B3E">
            <w:pPr>
              <w:pStyle w:val="NormaleWeb1"/>
              <w:spacing w:before="0" w:after="0"/>
              <w:jc w:val="both"/>
              <w:rPr>
                <w:rFonts w:ascii="Arial" w:hAnsi="Arial" w:cs="Arial"/>
                <w:color w:val="000000"/>
                <w:sz w:val="14"/>
                <w:szCs w:val="14"/>
              </w:rPr>
            </w:pPr>
          </w:p>
          <w:p w14:paraId="04410B65" w14:textId="77777777" w:rsidR="00A23B3E" w:rsidRPr="00121BF6" w:rsidRDefault="00A23B3E">
            <w:pPr>
              <w:pStyle w:val="NormaleWeb1"/>
              <w:spacing w:before="0" w:after="0"/>
              <w:jc w:val="both"/>
              <w:rPr>
                <w:rFonts w:ascii="Arial" w:hAnsi="Arial" w:cs="Arial"/>
                <w:color w:val="000000"/>
                <w:sz w:val="14"/>
                <w:szCs w:val="14"/>
              </w:rPr>
            </w:pPr>
          </w:p>
          <w:p w14:paraId="4E5EC8A7" w14:textId="77777777" w:rsidR="00A23B3E" w:rsidRPr="00121BF6" w:rsidRDefault="00A23B3E">
            <w:pPr>
              <w:pStyle w:val="NormaleWeb1"/>
              <w:spacing w:before="0" w:after="0"/>
              <w:jc w:val="both"/>
              <w:rPr>
                <w:rFonts w:ascii="Arial" w:hAnsi="Arial" w:cs="Arial"/>
                <w:color w:val="000000"/>
                <w:sz w:val="14"/>
                <w:szCs w:val="14"/>
              </w:rPr>
            </w:pPr>
          </w:p>
          <w:p w14:paraId="254499E4" w14:textId="77777777" w:rsidR="006B4D39" w:rsidRPr="00121BF6" w:rsidRDefault="006B4D39">
            <w:pPr>
              <w:pStyle w:val="NormaleWeb1"/>
              <w:spacing w:before="0" w:after="0"/>
              <w:jc w:val="both"/>
              <w:rPr>
                <w:rFonts w:ascii="Arial" w:hAnsi="Arial" w:cs="Arial"/>
                <w:color w:val="000000"/>
                <w:sz w:val="14"/>
                <w:szCs w:val="14"/>
              </w:rPr>
            </w:pPr>
          </w:p>
          <w:p w14:paraId="53D096E5" w14:textId="77777777" w:rsidR="00A23B3E" w:rsidRPr="00121BF6" w:rsidRDefault="00A23B3E">
            <w:pPr>
              <w:pStyle w:val="NormaleWeb1"/>
              <w:spacing w:before="0" w:after="0"/>
              <w:jc w:val="both"/>
              <w:rPr>
                <w:rFonts w:ascii="Arial" w:hAnsi="Arial" w:cs="Arial"/>
                <w:color w:val="000000"/>
                <w:sz w:val="14"/>
                <w:szCs w:val="14"/>
              </w:rPr>
            </w:pPr>
          </w:p>
          <w:p w14:paraId="0439AB95"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37825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373C7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9166F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C620C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7E4343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B48F4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41E97A7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50B57B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F31857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9DADD1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C6146B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AE21E7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FB7821C"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765EE" w14:textId="77777777" w:rsidR="00A23B3E" w:rsidRPr="003A443E" w:rsidRDefault="00A23B3E">
            <w:pPr>
              <w:rPr>
                <w:rFonts w:ascii="Arial" w:hAnsi="Arial" w:cs="Arial"/>
                <w:color w:val="000000"/>
                <w:sz w:val="15"/>
                <w:szCs w:val="15"/>
              </w:rPr>
            </w:pPr>
          </w:p>
          <w:p w14:paraId="2CDE3BBF"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4A6D19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C3B1C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488C96E" w14:textId="77777777" w:rsidR="006A5E21" w:rsidRPr="001D3A2B" w:rsidRDefault="006A5E21" w:rsidP="005309A4">
            <w:pPr>
              <w:jc w:val="both"/>
              <w:rPr>
                <w:rFonts w:ascii="Arial" w:hAnsi="Arial" w:cs="Arial"/>
                <w:color w:val="000000"/>
                <w:sz w:val="4"/>
                <w:szCs w:val="4"/>
              </w:rPr>
            </w:pPr>
          </w:p>
          <w:p w14:paraId="6EA47792"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68C0A7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7B06F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BC83735" w14:textId="77777777" w:rsidR="001D3A2B" w:rsidRPr="001D3A2B" w:rsidRDefault="001D3A2B">
            <w:pPr>
              <w:rPr>
                <w:rFonts w:ascii="Arial" w:hAnsi="Arial" w:cs="Arial"/>
                <w:color w:val="000000"/>
                <w:sz w:val="4"/>
                <w:szCs w:val="4"/>
              </w:rPr>
            </w:pPr>
          </w:p>
          <w:p w14:paraId="5AFACC8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2858D44" w14:textId="77777777" w:rsidR="00F351F0" w:rsidRPr="003A443E" w:rsidRDefault="00F351F0">
            <w:pPr>
              <w:spacing w:before="0" w:after="0"/>
              <w:ind w:left="284" w:hanging="284"/>
              <w:jc w:val="both"/>
              <w:rPr>
                <w:rFonts w:ascii="Arial" w:hAnsi="Arial" w:cs="Arial"/>
                <w:color w:val="000000"/>
                <w:sz w:val="14"/>
                <w:szCs w:val="14"/>
              </w:rPr>
            </w:pPr>
          </w:p>
          <w:p w14:paraId="38896051"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940CB83" w14:textId="77777777" w:rsidR="00F351F0" w:rsidRPr="003A443E" w:rsidRDefault="00F351F0">
            <w:pPr>
              <w:rPr>
                <w:rFonts w:ascii="Arial" w:hAnsi="Arial" w:cs="Arial"/>
                <w:color w:val="000000"/>
                <w:sz w:val="14"/>
                <w:szCs w:val="14"/>
              </w:rPr>
            </w:pPr>
          </w:p>
          <w:p w14:paraId="15CC0A0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FA9732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2B46DE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EE7ECC3" w14:textId="77777777" w:rsidR="00A23B3E" w:rsidRPr="003A443E" w:rsidRDefault="00A23B3E">
            <w:pPr>
              <w:rPr>
                <w:rFonts w:ascii="Arial" w:hAnsi="Arial" w:cs="Arial"/>
                <w:color w:val="000000"/>
                <w:sz w:val="14"/>
                <w:szCs w:val="14"/>
              </w:rPr>
            </w:pPr>
          </w:p>
          <w:p w14:paraId="3272CC22"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90DFF4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90739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52A8E2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1C9D5214" w14:textId="77777777" w:rsidR="006A5E21" w:rsidRPr="001D3A2B" w:rsidRDefault="006A5E21">
            <w:pPr>
              <w:rPr>
                <w:rFonts w:ascii="Arial" w:hAnsi="Arial" w:cs="Arial"/>
                <w:color w:val="000000"/>
                <w:sz w:val="4"/>
                <w:szCs w:val="4"/>
              </w:rPr>
            </w:pPr>
          </w:p>
          <w:p w14:paraId="5A629B2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3E76231" w14:textId="77777777" w:rsidR="00A23B3E" w:rsidRPr="003A443E" w:rsidRDefault="00A23B3E">
            <w:pPr>
              <w:rPr>
                <w:rFonts w:ascii="Arial" w:hAnsi="Arial" w:cs="Arial"/>
                <w:color w:val="000000"/>
                <w:sz w:val="14"/>
                <w:szCs w:val="14"/>
              </w:rPr>
            </w:pPr>
          </w:p>
          <w:p w14:paraId="2EAEB3AA" w14:textId="77777777" w:rsidR="00A23B3E" w:rsidRPr="003A443E" w:rsidRDefault="00A23B3E">
            <w:pPr>
              <w:rPr>
                <w:rFonts w:ascii="Arial" w:hAnsi="Arial" w:cs="Arial"/>
                <w:color w:val="000000"/>
              </w:rPr>
            </w:pPr>
          </w:p>
          <w:p w14:paraId="7F2F4DA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4C227A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77714F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6D3561"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6EA5B3A9" w14:textId="77777777" w:rsidR="001D3A2B" w:rsidRDefault="001D3A2B">
            <w:pPr>
              <w:rPr>
                <w:rFonts w:ascii="Arial" w:hAnsi="Arial" w:cs="Arial"/>
                <w:color w:val="000000"/>
                <w:sz w:val="14"/>
                <w:szCs w:val="14"/>
              </w:rPr>
            </w:pPr>
          </w:p>
          <w:p w14:paraId="65EA4A1C"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0D97889B"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F83EE"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5505DE"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7CF0FA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960521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F3AF80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44A080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723969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B54FDB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6962DA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62F14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D024A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1B53B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F686C86"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4183BFA" w14:textId="77777777" w:rsidR="00A23B3E" w:rsidRDefault="00A23B3E">
      <w:pPr>
        <w:spacing w:before="0" w:after="0"/>
        <w:rPr>
          <w:rFonts w:ascii="Arial" w:hAnsi="Arial" w:cs="Arial"/>
          <w:sz w:val="17"/>
          <w:szCs w:val="17"/>
        </w:rPr>
      </w:pPr>
    </w:p>
    <w:p w14:paraId="70C1C3DA"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48380D3" w14:textId="77777777" w:rsidR="00A23B3E" w:rsidRPr="00DE4996" w:rsidRDefault="00A23B3E">
      <w:pPr>
        <w:spacing w:before="0" w:after="0"/>
        <w:rPr>
          <w:rFonts w:ascii="Arial" w:hAnsi="Arial" w:cs="Arial"/>
          <w:sz w:val="16"/>
          <w:szCs w:val="16"/>
        </w:rPr>
      </w:pPr>
    </w:p>
    <w:p w14:paraId="53F1F79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4B44D00" w14:textId="77777777" w:rsidR="00A23B3E" w:rsidRDefault="00A23B3E">
      <w:pPr>
        <w:pStyle w:val="Titolo1"/>
        <w:spacing w:before="0" w:after="0"/>
        <w:rPr>
          <w:sz w:val="16"/>
          <w:szCs w:val="16"/>
        </w:rPr>
      </w:pPr>
    </w:p>
    <w:p w14:paraId="13FAB71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5B466C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44FC3A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310C723" w14:textId="77777777" w:rsidR="00A23B3E" w:rsidRDefault="00A23B3E">
            <w:r>
              <w:rPr>
                <w:rFonts w:ascii="Arial" w:hAnsi="Arial" w:cs="Arial"/>
                <w:b/>
                <w:sz w:val="15"/>
                <w:szCs w:val="15"/>
              </w:rPr>
              <w:t>Risposta</w:t>
            </w:r>
          </w:p>
        </w:tc>
      </w:tr>
      <w:tr w:rsidR="00A23B3E" w14:paraId="6455961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4D7AAB3"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0BC56AA"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26BE47F" w14:textId="77777777" w:rsidR="00A23B3E" w:rsidRDefault="00A23B3E">
      <w:pPr>
        <w:pStyle w:val="SectionTitle"/>
        <w:spacing w:after="120"/>
        <w:jc w:val="both"/>
        <w:rPr>
          <w:rFonts w:ascii="Arial" w:hAnsi="Arial" w:cs="Arial"/>
          <w:b w:val="0"/>
          <w:caps/>
          <w:sz w:val="16"/>
          <w:szCs w:val="16"/>
        </w:rPr>
      </w:pPr>
    </w:p>
    <w:p w14:paraId="4029A47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89667C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7D499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735BF"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5CA09" w14:textId="77777777" w:rsidR="00A23B3E" w:rsidRDefault="00A23B3E">
            <w:r>
              <w:rPr>
                <w:rFonts w:ascii="Arial" w:hAnsi="Arial" w:cs="Arial"/>
                <w:b/>
                <w:sz w:val="15"/>
                <w:szCs w:val="15"/>
              </w:rPr>
              <w:t>Risposta</w:t>
            </w:r>
          </w:p>
        </w:tc>
      </w:tr>
      <w:tr w:rsidR="00A23B3E" w14:paraId="76DDB8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FDD5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15AB498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030E8"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ED119F6" w14:textId="77777777" w:rsidR="00A23B3E" w:rsidRDefault="00A23B3E">
            <w:r>
              <w:rPr>
                <w:rFonts w:ascii="Arial" w:hAnsi="Arial" w:cs="Arial"/>
                <w:sz w:val="15"/>
                <w:szCs w:val="15"/>
              </w:rPr>
              <w:t>[…………][……..…][…………]</w:t>
            </w:r>
          </w:p>
        </w:tc>
      </w:tr>
      <w:tr w:rsidR="00A23B3E" w14:paraId="30E69515"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BE0F1"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3F13A52" w14:textId="77777777" w:rsidR="00A23B3E" w:rsidRDefault="00A23B3E">
            <w:pPr>
              <w:pStyle w:val="Paragrafoelenco1"/>
              <w:tabs>
                <w:tab w:val="left" w:pos="284"/>
              </w:tabs>
              <w:ind w:left="284"/>
              <w:rPr>
                <w:rFonts w:ascii="Arial" w:hAnsi="Arial" w:cs="Arial"/>
                <w:sz w:val="15"/>
                <w:szCs w:val="15"/>
              </w:rPr>
            </w:pPr>
          </w:p>
          <w:p w14:paraId="58571B2D"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0BA80D0"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C81E2"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53F782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EF1E4E2" w14:textId="77777777" w:rsidR="00A23B3E" w:rsidRDefault="00A23B3E">
            <w:r>
              <w:rPr>
                <w:rFonts w:ascii="Arial" w:hAnsi="Arial" w:cs="Arial"/>
                <w:sz w:val="15"/>
                <w:szCs w:val="15"/>
              </w:rPr>
              <w:t>[…………][……….…][…………]</w:t>
            </w:r>
          </w:p>
        </w:tc>
      </w:tr>
    </w:tbl>
    <w:p w14:paraId="18F21E73" w14:textId="77777777" w:rsidR="00A23B3E" w:rsidRDefault="00A23B3E">
      <w:pPr>
        <w:pStyle w:val="SectionTitle"/>
        <w:spacing w:before="0" w:after="0"/>
        <w:jc w:val="both"/>
        <w:rPr>
          <w:rFonts w:ascii="Arial" w:hAnsi="Arial" w:cs="Arial"/>
          <w:sz w:val="4"/>
          <w:szCs w:val="4"/>
        </w:rPr>
      </w:pPr>
    </w:p>
    <w:p w14:paraId="1B86D0C3" w14:textId="77777777" w:rsidR="00A23B3E" w:rsidRDefault="00A23B3E">
      <w:pPr>
        <w:spacing w:before="0"/>
      </w:pPr>
    </w:p>
    <w:p w14:paraId="1E03780C" w14:textId="77777777" w:rsidR="00A23B3E" w:rsidRDefault="00A23B3E">
      <w:pPr>
        <w:pStyle w:val="SectionTitle"/>
        <w:pageBreakBefore/>
        <w:spacing w:before="0" w:after="0"/>
        <w:jc w:val="both"/>
        <w:rPr>
          <w:rFonts w:ascii="Arial" w:hAnsi="Arial" w:cs="Arial"/>
          <w:b w:val="0"/>
          <w:caps/>
          <w:sz w:val="15"/>
          <w:szCs w:val="15"/>
        </w:rPr>
      </w:pPr>
    </w:p>
    <w:p w14:paraId="06212879"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11A61B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72AA2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2315A0"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16FC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AE503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A2335A"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E98DE6F" w14:textId="77777777" w:rsidR="00A23B3E" w:rsidRDefault="00A23B3E">
            <w:pPr>
              <w:ind w:left="284" w:hanging="284"/>
              <w:rPr>
                <w:rFonts w:ascii="Arial" w:hAnsi="Arial" w:cs="Arial"/>
                <w:b/>
                <w:sz w:val="12"/>
                <w:szCs w:val="12"/>
              </w:rPr>
            </w:pPr>
          </w:p>
          <w:p w14:paraId="599A20E3" w14:textId="77777777" w:rsidR="00A23B3E" w:rsidRDefault="00A23B3E">
            <w:pPr>
              <w:ind w:left="284" w:hanging="284"/>
              <w:rPr>
                <w:rFonts w:ascii="Arial" w:hAnsi="Arial" w:cs="Arial"/>
                <w:sz w:val="12"/>
                <w:szCs w:val="12"/>
              </w:rPr>
            </w:pPr>
            <w:r>
              <w:rPr>
                <w:rFonts w:ascii="Arial" w:hAnsi="Arial" w:cs="Arial"/>
                <w:b/>
                <w:sz w:val="15"/>
                <w:szCs w:val="15"/>
              </w:rPr>
              <w:t>e/o,</w:t>
            </w:r>
          </w:p>
          <w:p w14:paraId="08EC9922" w14:textId="77777777" w:rsidR="00A23B3E" w:rsidRDefault="00A23B3E">
            <w:pPr>
              <w:ind w:left="284" w:hanging="142"/>
              <w:rPr>
                <w:rFonts w:ascii="Arial" w:hAnsi="Arial" w:cs="Arial"/>
                <w:sz w:val="12"/>
                <w:szCs w:val="12"/>
              </w:rPr>
            </w:pPr>
          </w:p>
          <w:p w14:paraId="77BB59B5"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696D62F9"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ACBCA"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E8DC5A" w14:textId="77777777" w:rsidR="00A23B3E" w:rsidRDefault="00A23B3E">
            <w:pPr>
              <w:rPr>
                <w:rFonts w:ascii="Arial" w:hAnsi="Arial" w:cs="Arial"/>
                <w:sz w:val="15"/>
                <w:szCs w:val="15"/>
              </w:rPr>
            </w:pPr>
            <w:r>
              <w:rPr>
                <w:rFonts w:ascii="Arial" w:hAnsi="Arial" w:cs="Arial"/>
                <w:sz w:val="15"/>
                <w:szCs w:val="15"/>
              </w:rPr>
              <w:t>[……], [……] […] valuta</w:t>
            </w:r>
          </w:p>
          <w:p w14:paraId="215A259D" w14:textId="77777777" w:rsidR="00A23B3E" w:rsidRDefault="00A23B3E">
            <w:pPr>
              <w:rPr>
                <w:rFonts w:ascii="Arial" w:hAnsi="Arial" w:cs="Arial"/>
                <w:sz w:val="15"/>
                <w:szCs w:val="15"/>
              </w:rPr>
            </w:pPr>
          </w:p>
          <w:p w14:paraId="1A61C55D" w14:textId="77777777" w:rsidR="00A23B3E" w:rsidRDefault="00A23B3E">
            <w:pPr>
              <w:rPr>
                <w:rFonts w:ascii="Arial" w:hAnsi="Arial" w:cs="Arial"/>
                <w:sz w:val="15"/>
                <w:szCs w:val="15"/>
              </w:rPr>
            </w:pPr>
          </w:p>
          <w:p w14:paraId="33DD45A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AC5A202" w14:textId="77777777" w:rsidR="00A23B3E" w:rsidRDefault="00A23B3E">
            <w:r>
              <w:rPr>
                <w:rFonts w:ascii="Arial" w:hAnsi="Arial" w:cs="Arial"/>
                <w:sz w:val="15"/>
                <w:szCs w:val="15"/>
              </w:rPr>
              <w:t>[…….…][……..…][……..…]</w:t>
            </w:r>
          </w:p>
        </w:tc>
      </w:tr>
      <w:tr w:rsidR="00A23B3E" w14:paraId="5EDF38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547F3"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B961C00" w14:textId="77777777" w:rsidR="00A23B3E" w:rsidRDefault="00A23B3E">
            <w:pPr>
              <w:rPr>
                <w:rFonts w:ascii="Arial" w:hAnsi="Arial" w:cs="Arial"/>
                <w:sz w:val="15"/>
                <w:szCs w:val="15"/>
              </w:rPr>
            </w:pPr>
            <w:r>
              <w:rPr>
                <w:rFonts w:ascii="Arial" w:hAnsi="Arial" w:cs="Arial"/>
                <w:b/>
                <w:sz w:val="15"/>
                <w:szCs w:val="15"/>
              </w:rPr>
              <w:t>e/o,</w:t>
            </w:r>
          </w:p>
          <w:p w14:paraId="78BD2D53"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0C80B6C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099E1"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94C1F4F" w14:textId="77777777" w:rsidR="00A23B3E" w:rsidRDefault="00A23B3E">
            <w:pPr>
              <w:rPr>
                <w:rFonts w:ascii="Arial" w:hAnsi="Arial" w:cs="Arial"/>
                <w:sz w:val="15"/>
                <w:szCs w:val="15"/>
              </w:rPr>
            </w:pPr>
            <w:r>
              <w:rPr>
                <w:rFonts w:ascii="Arial" w:hAnsi="Arial" w:cs="Arial"/>
                <w:sz w:val="15"/>
                <w:szCs w:val="15"/>
              </w:rPr>
              <w:t>[……], [……] […] valuta</w:t>
            </w:r>
          </w:p>
          <w:p w14:paraId="2859F9FC"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1ED7FBAF" w14:textId="77777777" w:rsidR="00A23B3E" w:rsidRDefault="00A23B3E">
            <w:r>
              <w:rPr>
                <w:rFonts w:ascii="Arial" w:hAnsi="Arial" w:cs="Arial"/>
                <w:sz w:val="15"/>
                <w:szCs w:val="15"/>
              </w:rPr>
              <w:t>[……….…][…………][…………]</w:t>
            </w:r>
          </w:p>
        </w:tc>
      </w:tr>
      <w:tr w:rsidR="00A23B3E" w14:paraId="2BA23D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93BEBC"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090219" w14:textId="77777777" w:rsidR="00A23B3E" w:rsidRDefault="00A23B3E">
            <w:r>
              <w:rPr>
                <w:rFonts w:ascii="Arial" w:hAnsi="Arial" w:cs="Arial"/>
                <w:sz w:val="15"/>
                <w:szCs w:val="15"/>
              </w:rPr>
              <w:t>[……]</w:t>
            </w:r>
          </w:p>
        </w:tc>
      </w:tr>
      <w:tr w:rsidR="00A23B3E" w14:paraId="36E429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67E02"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1BCD51E"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890D4"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EE8DFF3" w14:textId="77777777" w:rsidR="00A23B3E" w:rsidRDefault="00A23B3E">
            <w:r>
              <w:rPr>
                <w:rFonts w:ascii="Arial" w:hAnsi="Arial" w:cs="Arial"/>
                <w:sz w:val="15"/>
                <w:szCs w:val="15"/>
              </w:rPr>
              <w:t>[………..…][…………][……….…]</w:t>
            </w:r>
          </w:p>
        </w:tc>
      </w:tr>
      <w:tr w:rsidR="00A23B3E" w14:paraId="55F45E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AEDE0"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BF4A1F7"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6304F" w14:textId="77777777" w:rsidR="00A23B3E" w:rsidRDefault="00A23B3E">
            <w:pPr>
              <w:rPr>
                <w:rFonts w:ascii="Arial" w:hAnsi="Arial" w:cs="Arial"/>
                <w:sz w:val="15"/>
                <w:szCs w:val="15"/>
              </w:rPr>
            </w:pPr>
            <w:r>
              <w:rPr>
                <w:rFonts w:ascii="Arial" w:hAnsi="Arial" w:cs="Arial"/>
                <w:sz w:val="15"/>
                <w:szCs w:val="15"/>
              </w:rPr>
              <w:t>[……] […] valuta</w:t>
            </w:r>
          </w:p>
          <w:p w14:paraId="79A82DA6"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3EC292C"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4CB81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D61A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42808D3"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77998"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130881F"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2DE2E72D" w14:textId="77777777" w:rsidR="00A23B3E" w:rsidRDefault="00A23B3E">
            <w:r>
              <w:rPr>
                <w:rFonts w:ascii="Arial" w:hAnsi="Arial" w:cs="Arial"/>
                <w:sz w:val="15"/>
                <w:szCs w:val="15"/>
              </w:rPr>
              <w:t>[…………..][……….…][………..…]</w:t>
            </w:r>
          </w:p>
        </w:tc>
      </w:tr>
    </w:tbl>
    <w:p w14:paraId="3E469C2E" w14:textId="77777777" w:rsidR="00A23B3E" w:rsidRDefault="00A23B3E">
      <w:pPr>
        <w:pStyle w:val="SectionTitle"/>
        <w:spacing w:before="0" w:after="0"/>
        <w:jc w:val="both"/>
        <w:rPr>
          <w:rFonts w:ascii="Arial" w:hAnsi="Arial" w:cs="Arial"/>
          <w:caps/>
          <w:sz w:val="15"/>
          <w:szCs w:val="15"/>
        </w:rPr>
      </w:pPr>
    </w:p>
    <w:p w14:paraId="35E25F76" w14:textId="77777777" w:rsidR="00A23B3E" w:rsidRDefault="00A23B3E">
      <w:pPr>
        <w:pStyle w:val="Titolo1"/>
        <w:spacing w:before="0" w:after="0"/>
        <w:ind w:left="850"/>
        <w:rPr>
          <w:sz w:val="16"/>
          <w:szCs w:val="16"/>
        </w:rPr>
      </w:pPr>
    </w:p>
    <w:p w14:paraId="48750809"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4CC216C3" w14:textId="77777777" w:rsidR="00A23B3E" w:rsidRPr="003A443E" w:rsidRDefault="00A23B3E">
      <w:pPr>
        <w:pStyle w:val="Titolo1"/>
        <w:spacing w:before="0" w:after="0"/>
        <w:ind w:left="850"/>
        <w:rPr>
          <w:color w:val="000000"/>
          <w:sz w:val="16"/>
          <w:szCs w:val="16"/>
        </w:rPr>
      </w:pPr>
    </w:p>
    <w:p w14:paraId="4CF01A5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4C3E9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F8433"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F776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465DD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D4755B"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63A6E50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CDD2A"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46AD60C2" w14:textId="77777777" w:rsidR="00A23B3E" w:rsidRDefault="00A23B3E">
            <w:r>
              <w:rPr>
                <w:rFonts w:ascii="Arial" w:hAnsi="Arial" w:cs="Arial"/>
                <w:sz w:val="15"/>
                <w:szCs w:val="15"/>
              </w:rPr>
              <w:t>[…………][………..…][……….…]</w:t>
            </w:r>
          </w:p>
        </w:tc>
      </w:tr>
      <w:tr w:rsidR="00A23B3E" w14:paraId="679DB2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9D2F7"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51F25F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1806E"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FA8B8CD"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8B79B3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6C67D33"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7BDB03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31E3202"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8712C27" w14:textId="77777777" w:rsidR="00A23B3E" w:rsidRDefault="00A23B3E">
                  <w:r>
                    <w:rPr>
                      <w:rFonts w:ascii="Arial" w:hAnsi="Arial" w:cs="Arial"/>
                      <w:sz w:val="15"/>
                      <w:szCs w:val="15"/>
                    </w:rPr>
                    <w:t>destinatari</w:t>
                  </w:r>
                </w:p>
              </w:tc>
            </w:tr>
            <w:tr w:rsidR="00A23B3E" w14:paraId="519BFB5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6C9D4D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F7D3F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98B6E9D"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51F6CC0" w14:textId="77777777" w:rsidR="00A23B3E" w:rsidRDefault="00A23B3E">
                  <w:pPr>
                    <w:rPr>
                      <w:rFonts w:ascii="Arial" w:hAnsi="Arial" w:cs="Arial"/>
                      <w:sz w:val="15"/>
                      <w:szCs w:val="15"/>
                    </w:rPr>
                  </w:pPr>
                </w:p>
              </w:tc>
            </w:tr>
          </w:tbl>
          <w:p w14:paraId="6806CAC4" w14:textId="77777777" w:rsidR="00A23B3E" w:rsidRDefault="00A23B3E">
            <w:pPr>
              <w:rPr>
                <w:rFonts w:ascii="Arial" w:hAnsi="Arial" w:cs="Arial"/>
                <w:sz w:val="15"/>
                <w:szCs w:val="15"/>
              </w:rPr>
            </w:pPr>
          </w:p>
        </w:tc>
      </w:tr>
      <w:tr w:rsidR="00A23B3E" w14:paraId="52ADAE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6BD6A"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59FD5AA1"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ACB7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4DBEC4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7F157"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28D98" w14:textId="77777777" w:rsidR="00A23B3E" w:rsidRDefault="00A23B3E">
            <w:r>
              <w:rPr>
                <w:rFonts w:ascii="Arial" w:hAnsi="Arial" w:cs="Arial"/>
                <w:sz w:val="15"/>
                <w:szCs w:val="15"/>
              </w:rPr>
              <w:t>[……….…]</w:t>
            </w:r>
          </w:p>
        </w:tc>
      </w:tr>
      <w:tr w:rsidR="00A23B3E" w14:paraId="3AF73C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FE7D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E5CB3" w14:textId="77777777" w:rsidR="00A23B3E" w:rsidRDefault="00A23B3E">
            <w:r>
              <w:rPr>
                <w:rFonts w:ascii="Arial" w:hAnsi="Arial" w:cs="Arial"/>
                <w:sz w:val="15"/>
                <w:szCs w:val="15"/>
              </w:rPr>
              <w:t>[……….…]</w:t>
            </w:r>
          </w:p>
        </w:tc>
      </w:tr>
      <w:tr w:rsidR="00A23B3E" w14:paraId="1DD83A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17126"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2EE9F77"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857D9"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8FEDB7A"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7436A146" w14:textId="77777777" w:rsidR="00350D7E" w:rsidRDefault="00350D7E">
            <w:pPr>
              <w:rPr>
                <w:rFonts w:ascii="Arial" w:hAnsi="Arial" w:cs="Arial"/>
                <w:sz w:val="15"/>
                <w:szCs w:val="15"/>
              </w:rPr>
            </w:pPr>
          </w:p>
          <w:p w14:paraId="6ED5DEFB" w14:textId="77777777" w:rsidR="00350D7E" w:rsidRDefault="00350D7E"/>
        </w:tc>
      </w:tr>
      <w:tr w:rsidR="00A23B3E" w14:paraId="7FC4CA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50E3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33FC998"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125B617"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EC7838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D6633" w14:textId="77777777" w:rsidR="00A23B3E" w:rsidRDefault="00A23B3E">
            <w:pPr>
              <w:rPr>
                <w:rFonts w:ascii="Arial" w:hAnsi="Arial" w:cs="Arial"/>
                <w:sz w:val="15"/>
                <w:szCs w:val="15"/>
              </w:rPr>
            </w:pPr>
            <w:r>
              <w:rPr>
                <w:rFonts w:ascii="Arial" w:hAnsi="Arial" w:cs="Arial"/>
                <w:sz w:val="15"/>
                <w:szCs w:val="15"/>
              </w:rPr>
              <w:lastRenderedPageBreak/>
              <w:br/>
            </w:r>
          </w:p>
          <w:p w14:paraId="3816870C"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5347AD00" w14:textId="77777777" w:rsidR="00A23B3E" w:rsidRDefault="00A23B3E">
            <w:r>
              <w:rPr>
                <w:rFonts w:ascii="Arial" w:hAnsi="Arial" w:cs="Arial"/>
                <w:sz w:val="15"/>
                <w:szCs w:val="15"/>
              </w:rPr>
              <w:br/>
              <w:t>b) [………..…]</w:t>
            </w:r>
          </w:p>
        </w:tc>
      </w:tr>
      <w:tr w:rsidR="00A23B3E" w14:paraId="0ADB41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972B0A"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AFE51" w14:textId="77777777" w:rsidR="00A23B3E" w:rsidRDefault="00A23B3E">
            <w:r>
              <w:rPr>
                <w:rFonts w:ascii="Arial" w:hAnsi="Arial" w:cs="Arial"/>
                <w:sz w:val="15"/>
                <w:szCs w:val="15"/>
              </w:rPr>
              <w:t>[…………..…]</w:t>
            </w:r>
          </w:p>
        </w:tc>
      </w:tr>
      <w:tr w:rsidR="00A23B3E" w14:paraId="6D0D78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6E3C5A"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E0DC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2E337744" w14:textId="77777777" w:rsidR="00A23B3E" w:rsidRDefault="00A23B3E">
            <w:pPr>
              <w:spacing w:before="0" w:after="0"/>
              <w:rPr>
                <w:rFonts w:ascii="Arial" w:hAnsi="Arial" w:cs="Arial"/>
                <w:sz w:val="15"/>
                <w:szCs w:val="15"/>
              </w:rPr>
            </w:pPr>
            <w:r>
              <w:rPr>
                <w:rFonts w:ascii="Arial" w:hAnsi="Arial" w:cs="Arial"/>
                <w:sz w:val="15"/>
                <w:szCs w:val="15"/>
              </w:rPr>
              <w:t>[…………],[……..…],</w:t>
            </w:r>
          </w:p>
          <w:p w14:paraId="07733BBB" w14:textId="77777777" w:rsidR="00A23B3E" w:rsidRDefault="00A23B3E">
            <w:pPr>
              <w:spacing w:before="0" w:after="0"/>
              <w:rPr>
                <w:rFonts w:ascii="Arial" w:hAnsi="Arial" w:cs="Arial"/>
                <w:sz w:val="15"/>
                <w:szCs w:val="15"/>
              </w:rPr>
            </w:pPr>
            <w:r>
              <w:rPr>
                <w:rFonts w:ascii="Arial" w:hAnsi="Arial" w:cs="Arial"/>
                <w:sz w:val="15"/>
                <w:szCs w:val="15"/>
              </w:rPr>
              <w:t>[…………],[……..…],</w:t>
            </w:r>
          </w:p>
          <w:p w14:paraId="6AC7281B" w14:textId="77777777" w:rsidR="00A23B3E" w:rsidRDefault="00A23B3E">
            <w:pPr>
              <w:spacing w:before="0" w:after="0"/>
              <w:rPr>
                <w:rFonts w:ascii="Arial" w:hAnsi="Arial" w:cs="Arial"/>
                <w:sz w:val="15"/>
                <w:szCs w:val="15"/>
              </w:rPr>
            </w:pPr>
            <w:r>
              <w:rPr>
                <w:rFonts w:ascii="Arial" w:hAnsi="Arial" w:cs="Arial"/>
                <w:sz w:val="15"/>
                <w:szCs w:val="15"/>
              </w:rPr>
              <w:t>[…………],[……..…],</w:t>
            </w:r>
          </w:p>
          <w:p w14:paraId="755A9655"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F4624E7" w14:textId="77777777" w:rsidR="00A23B3E" w:rsidRDefault="00A23B3E">
            <w:pPr>
              <w:spacing w:before="0" w:after="0"/>
              <w:rPr>
                <w:rFonts w:ascii="Arial" w:hAnsi="Arial" w:cs="Arial"/>
                <w:sz w:val="15"/>
                <w:szCs w:val="15"/>
              </w:rPr>
            </w:pPr>
            <w:r>
              <w:rPr>
                <w:rFonts w:ascii="Arial" w:hAnsi="Arial" w:cs="Arial"/>
                <w:sz w:val="15"/>
                <w:szCs w:val="15"/>
              </w:rPr>
              <w:t>[…………],[……..…],</w:t>
            </w:r>
          </w:p>
          <w:p w14:paraId="31028CA8" w14:textId="77777777" w:rsidR="00A23B3E" w:rsidRDefault="00A23B3E">
            <w:pPr>
              <w:spacing w:before="0" w:after="0"/>
              <w:rPr>
                <w:rFonts w:ascii="Arial" w:hAnsi="Arial" w:cs="Arial"/>
                <w:sz w:val="15"/>
                <w:szCs w:val="15"/>
              </w:rPr>
            </w:pPr>
            <w:r>
              <w:rPr>
                <w:rFonts w:ascii="Arial" w:hAnsi="Arial" w:cs="Arial"/>
                <w:sz w:val="15"/>
                <w:szCs w:val="15"/>
              </w:rPr>
              <w:t>[…………],[……..…],</w:t>
            </w:r>
          </w:p>
          <w:p w14:paraId="49DAE199" w14:textId="77777777" w:rsidR="00A23B3E" w:rsidRDefault="00A23B3E">
            <w:pPr>
              <w:spacing w:before="0" w:after="0"/>
            </w:pPr>
            <w:r>
              <w:rPr>
                <w:rFonts w:ascii="Arial" w:hAnsi="Arial" w:cs="Arial"/>
                <w:sz w:val="15"/>
                <w:szCs w:val="15"/>
              </w:rPr>
              <w:t>[…………],[……..…]</w:t>
            </w:r>
          </w:p>
        </w:tc>
      </w:tr>
      <w:tr w:rsidR="00A23B3E" w14:paraId="4000F2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348D3"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D8E83" w14:textId="77777777" w:rsidR="00A23B3E" w:rsidRDefault="00A23B3E">
            <w:r>
              <w:rPr>
                <w:rFonts w:ascii="Arial" w:hAnsi="Arial" w:cs="Arial"/>
                <w:sz w:val="15"/>
                <w:szCs w:val="15"/>
              </w:rPr>
              <w:t>[…………]</w:t>
            </w:r>
          </w:p>
        </w:tc>
      </w:tr>
      <w:tr w:rsidR="00A23B3E" w14:paraId="22CF9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3500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2B467" w14:textId="77777777" w:rsidR="00A23B3E" w:rsidRDefault="00A23B3E">
            <w:r>
              <w:rPr>
                <w:rFonts w:ascii="Arial" w:hAnsi="Arial" w:cs="Arial"/>
                <w:sz w:val="15"/>
                <w:szCs w:val="15"/>
              </w:rPr>
              <w:t>[…………]</w:t>
            </w:r>
          </w:p>
        </w:tc>
      </w:tr>
      <w:tr w:rsidR="00A23B3E" w14:paraId="3E3258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EF346A"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3BA879F"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5F1B2AE"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460A7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3826E" w14:textId="77777777" w:rsidR="00A23B3E" w:rsidRDefault="00A23B3E">
            <w:pPr>
              <w:rPr>
                <w:rFonts w:ascii="Arial" w:hAnsi="Arial" w:cs="Arial"/>
                <w:sz w:val="15"/>
                <w:szCs w:val="15"/>
              </w:rPr>
            </w:pPr>
          </w:p>
          <w:p w14:paraId="067F6698" w14:textId="77777777" w:rsidR="00A23B3E" w:rsidRDefault="00A23B3E">
            <w:pPr>
              <w:rPr>
                <w:rFonts w:ascii="Arial" w:hAnsi="Arial" w:cs="Arial"/>
                <w:sz w:val="15"/>
                <w:szCs w:val="15"/>
              </w:rPr>
            </w:pPr>
          </w:p>
          <w:p w14:paraId="608F8446"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7CD24DF6" w14:textId="77777777" w:rsidR="00A23B3E" w:rsidRDefault="00A23B3E">
            <w:pPr>
              <w:rPr>
                <w:rFonts w:ascii="Arial" w:hAnsi="Arial" w:cs="Arial"/>
                <w:sz w:val="15"/>
                <w:szCs w:val="15"/>
              </w:rPr>
            </w:pPr>
          </w:p>
          <w:p w14:paraId="2B05E316" w14:textId="77777777" w:rsidR="00A23B3E" w:rsidRDefault="00A23B3E">
            <w:pPr>
              <w:rPr>
                <w:rFonts w:ascii="Arial" w:hAnsi="Arial" w:cs="Arial"/>
                <w:sz w:val="15"/>
                <w:szCs w:val="15"/>
              </w:rPr>
            </w:pPr>
          </w:p>
          <w:p w14:paraId="1BE57B44"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4DB6A2F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297A218" w14:textId="77777777" w:rsidR="00A23B3E" w:rsidRDefault="00A23B3E">
            <w:r>
              <w:rPr>
                <w:rFonts w:ascii="Arial" w:hAnsi="Arial" w:cs="Arial"/>
                <w:sz w:val="15"/>
                <w:szCs w:val="15"/>
              </w:rPr>
              <w:t>[……….…][……….…][…………]</w:t>
            </w:r>
          </w:p>
        </w:tc>
      </w:tr>
      <w:tr w:rsidR="00A23B3E" w14:paraId="6BFDEC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A2649"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AEB7C1C"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70523D9"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B3D2854"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0F8F4"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B9B8BB3" w14:textId="77777777" w:rsidR="00A23B3E" w:rsidRDefault="00A23B3E">
            <w:pPr>
              <w:spacing w:before="0" w:after="0"/>
              <w:rPr>
                <w:rFonts w:ascii="Arial" w:hAnsi="Arial" w:cs="Arial"/>
                <w:sz w:val="15"/>
                <w:szCs w:val="15"/>
              </w:rPr>
            </w:pPr>
          </w:p>
          <w:p w14:paraId="094B0A74" w14:textId="77777777" w:rsidR="00A23B3E" w:rsidRDefault="00A23B3E">
            <w:pPr>
              <w:spacing w:before="0" w:after="0"/>
              <w:rPr>
                <w:rFonts w:ascii="Arial" w:hAnsi="Arial" w:cs="Arial"/>
                <w:sz w:val="15"/>
                <w:szCs w:val="15"/>
              </w:rPr>
            </w:pPr>
          </w:p>
          <w:p w14:paraId="1EDCAF01"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33268F2" w14:textId="77777777" w:rsidR="00A23B3E" w:rsidRDefault="00A23B3E">
            <w:pPr>
              <w:spacing w:before="0" w:after="0"/>
              <w:rPr>
                <w:rFonts w:ascii="Arial" w:hAnsi="Arial" w:cs="Arial"/>
                <w:sz w:val="15"/>
                <w:szCs w:val="15"/>
              </w:rPr>
            </w:pPr>
          </w:p>
          <w:p w14:paraId="0FF0CC81"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3E23A5F" w14:textId="77777777" w:rsidR="00A23B3E" w:rsidRDefault="00A23B3E">
            <w:pPr>
              <w:spacing w:before="0" w:after="0"/>
              <w:rPr>
                <w:rFonts w:ascii="Arial" w:hAnsi="Arial" w:cs="Arial"/>
                <w:sz w:val="15"/>
                <w:szCs w:val="15"/>
              </w:rPr>
            </w:pPr>
            <w:r>
              <w:rPr>
                <w:rFonts w:ascii="Arial" w:hAnsi="Arial" w:cs="Arial"/>
                <w:sz w:val="15"/>
                <w:szCs w:val="15"/>
              </w:rPr>
              <w:t>[………..…][………….…][………….…]</w:t>
            </w:r>
          </w:p>
          <w:p w14:paraId="38E60942" w14:textId="77777777" w:rsidR="002E43BE" w:rsidRDefault="002E43BE">
            <w:pPr>
              <w:spacing w:before="0" w:after="0"/>
            </w:pPr>
          </w:p>
        </w:tc>
      </w:tr>
      <w:tr w:rsidR="00A23B3E" w:rsidRPr="003A443E" w14:paraId="69CD39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504EB"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3AA515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013C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5603C5EF" w14:textId="77777777" w:rsidR="00A23B3E" w:rsidRPr="003A443E" w:rsidRDefault="00A23B3E">
            <w:pPr>
              <w:rPr>
                <w:color w:val="000000"/>
              </w:rPr>
            </w:pPr>
            <w:r w:rsidRPr="003A443E">
              <w:rPr>
                <w:rFonts w:ascii="Arial" w:hAnsi="Arial" w:cs="Arial"/>
                <w:color w:val="000000"/>
                <w:sz w:val="15"/>
                <w:szCs w:val="15"/>
              </w:rPr>
              <w:t>[…………..][……….…][………..…]</w:t>
            </w:r>
          </w:p>
        </w:tc>
      </w:tr>
    </w:tbl>
    <w:p w14:paraId="011D9E71" w14:textId="77777777" w:rsidR="00A23B3E" w:rsidRPr="003A443E" w:rsidRDefault="00A23B3E">
      <w:pPr>
        <w:jc w:val="both"/>
        <w:rPr>
          <w:rFonts w:ascii="Arial" w:hAnsi="Arial" w:cs="Arial"/>
          <w:color w:val="000000"/>
          <w:sz w:val="15"/>
          <w:szCs w:val="15"/>
        </w:rPr>
      </w:pPr>
    </w:p>
    <w:p w14:paraId="685414B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CAC7FA2"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3EE0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9618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EBB93" w14:textId="77777777" w:rsidR="00A23B3E" w:rsidRDefault="00A23B3E">
            <w:r>
              <w:rPr>
                <w:rFonts w:ascii="Arial" w:hAnsi="Arial" w:cs="Arial"/>
                <w:b/>
                <w:w w:val="0"/>
                <w:sz w:val="15"/>
                <w:szCs w:val="15"/>
              </w:rPr>
              <w:t>Risposta:</w:t>
            </w:r>
          </w:p>
        </w:tc>
      </w:tr>
      <w:tr w:rsidR="00A23B3E" w14:paraId="486C48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BFC3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E769A5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70C2B2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0B437"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F6E602B" w14:textId="77777777" w:rsidR="00A23B3E" w:rsidRDefault="00A23B3E">
            <w:r>
              <w:rPr>
                <w:rFonts w:ascii="Arial" w:hAnsi="Arial" w:cs="Arial"/>
                <w:sz w:val="15"/>
                <w:szCs w:val="15"/>
              </w:rPr>
              <w:t>[……..…][…………][…………]</w:t>
            </w:r>
          </w:p>
        </w:tc>
      </w:tr>
      <w:tr w:rsidR="00A23B3E" w14:paraId="080425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D2D2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92AFBC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108DDE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4AE26"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099E21" w14:textId="77777777" w:rsidR="00A23B3E" w:rsidRDefault="00A23B3E">
            <w:r>
              <w:rPr>
                <w:rFonts w:ascii="Arial" w:hAnsi="Arial" w:cs="Arial"/>
                <w:sz w:val="15"/>
                <w:szCs w:val="15"/>
              </w:rPr>
              <w:t xml:space="preserve"> […………][……..…][……..…]</w:t>
            </w:r>
          </w:p>
        </w:tc>
      </w:tr>
    </w:tbl>
    <w:p w14:paraId="222F5841" w14:textId="77777777" w:rsidR="00A23B3E" w:rsidRDefault="00A23B3E">
      <w:pPr>
        <w:rPr>
          <w:rFonts w:ascii="Arial" w:hAnsi="Arial" w:cs="Arial"/>
          <w:sz w:val="15"/>
          <w:szCs w:val="15"/>
        </w:rPr>
      </w:pPr>
    </w:p>
    <w:p w14:paraId="0D596BB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A860480"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267851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86A3826"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FBA40E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8CD6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CEC4907" w14:textId="77777777" w:rsidR="00A23B3E" w:rsidRDefault="00A23B3E">
            <w:r>
              <w:rPr>
                <w:rFonts w:ascii="Arial" w:hAnsi="Arial" w:cs="Arial"/>
                <w:b/>
                <w:w w:val="0"/>
                <w:sz w:val="15"/>
                <w:szCs w:val="15"/>
              </w:rPr>
              <w:t>Risposta:</w:t>
            </w:r>
          </w:p>
        </w:tc>
      </w:tr>
      <w:tr w:rsidR="00A23B3E" w14:paraId="5EA63B0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8899B"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6AA3AED0"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476418C"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7BD657C"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7EB26C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33B8D3D"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2A3405B1" w14:textId="77777777" w:rsidR="00A23B3E" w:rsidRDefault="00A23B3E">
      <w:pPr>
        <w:pStyle w:val="ChapterTitle"/>
        <w:jc w:val="both"/>
        <w:rPr>
          <w:rFonts w:ascii="Arial" w:hAnsi="Arial" w:cs="Arial"/>
          <w:sz w:val="15"/>
          <w:szCs w:val="15"/>
        </w:rPr>
      </w:pPr>
    </w:p>
    <w:p w14:paraId="28CB11F9" w14:textId="77777777" w:rsidR="00A23B3E" w:rsidRDefault="00A23B3E" w:rsidP="00BF74E1">
      <w:pPr>
        <w:pStyle w:val="ChapterTitle"/>
        <w:rPr>
          <w:rFonts w:ascii="Arial" w:hAnsi="Arial" w:cs="Arial"/>
          <w:i/>
          <w:sz w:val="15"/>
          <w:szCs w:val="15"/>
        </w:rPr>
      </w:pPr>
      <w:r>
        <w:rPr>
          <w:sz w:val="19"/>
          <w:szCs w:val="19"/>
        </w:rPr>
        <w:t>Parte VI: Dichiarazioni finali</w:t>
      </w:r>
    </w:p>
    <w:p w14:paraId="117D398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C15A3A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532FCF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001EEF9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DDA2A41"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593D481" w14:textId="77777777" w:rsidR="00A23B3E" w:rsidRDefault="00A23B3E">
      <w:pPr>
        <w:rPr>
          <w:rFonts w:ascii="Arial" w:hAnsi="Arial" w:cs="Arial"/>
          <w:i/>
          <w:sz w:val="15"/>
          <w:szCs w:val="15"/>
        </w:rPr>
      </w:pPr>
      <w:r>
        <w:rPr>
          <w:rFonts w:ascii="Arial" w:hAnsi="Arial" w:cs="Arial"/>
          <w:i/>
          <w:sz w:val="15"/>
          <w:szCs w:val="15"/>
        </w:rPr>
        <w:t xml:space="preserve"> </w:t>
      </w:r>
    </w:p>
    <w:p w14:paraId="434C5FBC" w14:textId="77777777" w:rsidR="00A23B3E" w:rsidRPr="00BF74E1" w:rsidRDefault="00A23B3E">
      <w:pPr>
        <w:rPr>
          <w:rFonts w:ascii="Arial" w:hAnsi="Arial" w:cs="Arial"/>
          <w:i/>
          <w:sz w:val="14"/>
          <w:szCs w:val="14"/>
        </w:rPr>
      </w:pPr>
    </w:p>
    <w:p w14:paraId="64018756"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29B1D87E" w14:textId="77777777" w:rsidR="00A23B3E" w:rsidRDefault="00A23B3E">
      <w:pPr>
        <w:pStyle w:val="Titrearticle"/>
        <w:jc w:val="both"/>
        <w:rPr>
          <w:rFonts w:ascii="Arial" w:hAnsi="Arial" w:cs="Arial"/>
          <w:sz w:val="15"/>
          <w:szCs w:val="15"/>
        </w:rPr>
      </w:pPr>
    </w:p>
    <w:p w14:paraId="26CB22FB"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A0420" w14:textId="77777777" w:rsidR="003B7224" w:rsidRDefault="003B7224">
      <w:pPr>
        <w:spacing w:before="0" w:after="0"/>
      </w:pPr>
      <w:r>
        <w:separator/>
      </w:r>
    </w:p>
  </w:endnote>
  <w:endnote w:type="continuationSeparator" w:id="0">
    <w:p w14:paraId="1970E75C" w14:textId="77777777" w:rsidR="003B7224" w:rsidRDefault="003B7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1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6ECC"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173D0">
      <w:rPr>
        <w:rFonts w:ascii="Calibri" w:hAnsi="Calibri"/>
        <w:noProof/>
        <w:sz w:val="20"/>
        <w:szCs w:val="20"/>
      </w:rPr>
      <w:t>1</w:t>
    </w:r>
    <w:r w:rsidRPr="00D509A5">
      <w:rPr>
        <w:rFonts w:ascii="Calibri" w:hAnsi="Calibri"/>
        <w:sz w:val="20"/>
        <w:szCs w:val="20"/>
      </w:rPr>
      <w:fldChar w:fldCharType="end"/>
    </w:r>
  </w:p>
  <w:p w14:paraId="09AA4DDF"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BC6B" w14:textId="77777777" w:rsidR="003B7224" w:rsidRDefault="003B7224">
      <w:pPr>
        <w:spacing w:before="0" w:after="0"/>
      </w:pPr>
      <w:r>
        <w:separator/>
      </w:r>
    </w:p>
  </w:footnote>
  <w:footnote w:type="continuationSeparator" w:id="0">
    <w:p w14:paraId="62B158A7" w14:textId="77777777" w:rsidR="003B7224" w:rsidRDefault="003B7224">
      <w:pPr>
        <w:spacing w:before="0" w:after="0"/>
      </w:pPr>
      <w:r>
        <w:continuationSeparator/>
      </w:r>
    </w:p>
  </w:footnote>
  <w:footnote w:id="1">
    <w:p w14:paraId="4E6C0701"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1559432"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6B230C0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3A91DF95"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093B2C07"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E14B44D"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B55CAC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552430F"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1FE38AD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77512AC5"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7FE2C644"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39DD24E7"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73DD71A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115F102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06FB906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7BDF3F9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3E96857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2F8A7CA6"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6EDCA70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220160C9"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29EAC860"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2F15DE0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74F43DA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58EE6B4A"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4D96C92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2CAEC94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486BD3C0"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6BA7405E"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0A5D4B4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381D1F9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5051739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5FCC473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3AD5D1C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37DD278B"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3A42C31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2E42D05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543ED5DF"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099F9E10"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4B7F7B5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74AAB26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538B33C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1E4DED4D"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2E95698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17ED9"/>
    <w:rsid w:val="00023AC1"/>
    <w:rsid w:val="000576F3"/>
    <w:rsid w:val="00060E6C"/>
    <w:rsid w:val="00076DCA"/>
    <w:rsid w:val="0008422C"/>
    <w:rsid w:val="0009470B"/>
    <w:rsid w:val="000953DC"/>
    <w:rsid w:val="000A7B33"/>
    <w:rsid w:val="000B5314"/>
    <w:rsid w:val="000E5FBC"/>
    <w:rsid w:val="00121BF6"/>
    <w:rsid w:val="001548E9"/>
    <w:rsid w:val="001752F0"/>
    <w:rsid w:val="001D3A2B"/>
    <w:rsid w:val="001D56C2"/>
    <w:rsid w:val="001D6751"/>
    <w:rsid w:val="001F35A9"/>
    <w:rsid w:val="00270DA2"/>
    <w:rsid w:val="002A21BC"/>
    <w:rsid w:val="002C169E"/>
    <w:rsid w:val="002D50E9"/>
    <w:rsid w:val="002E43BE"/>
    <w:rsid w:val="00316FAD"/>
    <w:rsid w:val="00350D7E"/>
    <w:rsid w:val="0036728A"/>
    <w:rsid w:val="00384132"/>
    <w:rsid w:val="003A443E"/>
    <w:rsid w:val="003B3636"/>
    <w:rsid w:val="003B60B1"/>
    <w:rsid w:val="003B6D29"/>
    <w:rsid w:val="003B7224"/>
    <w:rsid w:val="003E60D1"/>
    <w:rsid w:val="003E7810"/>
    <w:rsid w:val="00401675"/>
    <w:rsid w:val="004234D1"/>
    <w:rsid w:val="00442770"/>
    <w:rsid w:val="004476DD"/>
    <w:rsid w:val="004F620F"/>
    <w:rsid w:val="00512BE9"/>
    <w:rsid w:val="00516CEA"/>
    <w:rsid w:val="005309A4"/>
    <w:rsid w:val="0058406C"/>
    <w:rsid w:val="00586B9C"/>
    <w:rsid w:val="005B3B08"/>
    <w:rsid w:val="005C49E6"/>
    <w:rsid w:val="005E2955"/>
    <w:rsid w:val="00625142"/>
    <w:rsid w:val="00635C8F"/>
    <w:rsid w:val="0064014A"/>
    <w:rsid w:val="006879D2"/>
    <w:rsid w:val="006A4649"/>
    <w:rsid w:val="006A5E21"/>
    <w:rsid w:val="006B430C"/>
    <w:rsid w:val="006B4D39"/>
    <w:rsid w:val="006E235B"/>
    <w:rsid w:val="006F3D34"/>
    <w:rsid w:val="00766402"/>
    <w:rsid w:val="007A4663"/>
    <w:rsid w:val="007B50B2"/>
    <w:rsid w:val="007E4FDB"/>
    <w:rsid w:val="008154AA"/>
    <w:rsid w:val="00837C87"/>
    <w:rsid w:val="00851D4E"/>
    <w:rsid w:val="0089654F"/>
    <w:rsid w:val="008C734C"/>
    <w:rsid w:val="008E3A62"/>
    <w:rsid w:val="008F12E6"/>
    <w:rsid w:val="00900583"/>
    <w:rsid w:val="00904AA7"/>
    <w:rsid w:val="00934658"/>
    <w:rsid w:val="009644B4"/>
    <w:rsid w:val="009E204E"/>
    <w:rsid w:val="00A02BF2"/>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B52B9"/>
    <w:rsid w:val="00CC764A"/>
    <w:rsid w:val="00CD2288"/>
    <w:rsid w:val="00CD3E4F"/>
    <w:rsid w:val="00CF449A"/>
    <w:rsid w:val="00D15410"/>
    <w:rsid w:val="00D173D0"/>
    <w:rsid w:val="00D27DB2"/>
    <w:rsid w:val="00D509A5"/>
    <w:rsid w:val="00D64744"/>
    <w:rsid w:val="00D85B70"/>
    <w:rsid w:val="00D92A41"/>
    <w:rsid w:val="00D93877"/>
    <w:rsid w:val="00DA7329"/>
    <w:rsid w:val="00DE4996"/>
    <w:rsid w:val="00E0264E"/>
    <w:rsid w:val="00E12F9D"/>
    <w:rsid w:val="00EB216B"/>
    <w:rsid w:val="00EB45DC"/>
    <w:rsid w:val="00F26DE7"/>
    <w:rsid w:val="00F312E9"/>
    <w:rsid w:val="00F351F0"/>
    <w:rsid w:val="00F51F37"/>
    <w:rsid w:val="00F575CF"/>
    <w:rsid w:val="00F62D30"/>
    <w:rsid w:val="00F62F53"/>
    <w:rsid w:val="00F65EF0"/>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586EA78D"/>
  <w15:docId w15:val="{7B5CBC0D-81A6-443D-AAEC-72B6496F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2"/>
      <w:b/>
      <w:bCs/>
      <w:smallCaps/>
      <w:szCs w:val="28"/>
    </w:rPr>
  </w:style>
  <w:style w:type="paragraph" w:styleId="Titolo2">
    <w:name w:val="heading 2"/>
    <w:basedOn w:val="Normale"/>
    <w:qFormat/>
    <w:pPr>
      <w:keepNext/>
      <w:outlineLvl w:val="1"/>
    </w:pPr>
    <w:rPr>
      <w:rFonts w:eastAsia="font312"/>
      <w:b/>
      <w:bCs/>
      <w:szCs w:val="26"/>
    </w:rPr>
  </w:style>
  <w:style w:type="paragraph" w:styleId="Titolo3">
    <w:name w:val="heading 3"/>
    <w:basedOn w:val="Normale"/>
    <w:qFormat/>
    <w:pPr>
      <w:keepNext/>
      <w:outlineLvl w:val="2"/>
    </w:pPr>
    <w:rPr>
      <w:rFonts w:eastAsia="font312"/>
      <w:bCs/>
      <w:i/>
    </w:rPr>
  </w:style>
  <w:style w:type="paragraph" w:styleId="Titolo4">
    <w:name w:val="heading 4"/>
    <w:basedOn w:val="Normale"/>
    <w:qFormat/>
    <w:pPr>
      <w:keepNext/>
      <w:outlineLvl w:val="3"/>
    </w:pPr>
    <w:rPr>
      <w:rFonts w:eastAsia="font31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2" w:hAnsi="Times New Roman" w:cs="Times New Roman"/>
      <w:b/>
      <w:bCs/>
      <w:smallCaps/>
      <w:sz w:val="24"/>
      <w:szCs w:val="28"/>
      <w:lang w:eastAsia="it-IT" w:bidi="it-IT"/>
    </w:rPr>
  </w:style>
  <w:style w:type="character" w:customStyle="1" w:styleId="Titolo2Carattere">
    <w:name w:val="Titolo 2 Carattere"/>
    <w:rPr>
      <w:rFonts w:ascii="Times New Roman" w:eastAsia="font312" w:hAnsi="Times New Roman" w:cs="Times New Roman"/>
      <w:b/>
      <w:bCs/>
      <w:sz w:val="24"/>
      <w:szCs w:val="26"/>
      <w:lang w:eastAsia="it-IT" w:bidi="it-IT"/>
    </w:rPr>
  </w:style>
  <w:style w:type="character" w:customStyle="1" w:styleId="Titolo3Carattere">
    <w:name w:val="Titolo 3 Carattere"/>
    <w:rPr>
      <w:rFonts w:ascii="Times New Roman" w:eastAsia="font312" w:hAnsi="Times New Roman" w:cs="Times New Roman"/>
      <w:bCs/>
      <w:i/>
      <w:sz w:val="24"/>
      <w:lang w:eastAsia="it-IT" w:bidi="it-IT"/>
    </w:rPr>
  </w:style>
  <w:style w:type="character" w:customStyle="1" w:styleId="Titolo4Carattere">
    <w:name w:val="Titolo 4 Carattere"/>
    <w:rPr>
      <w:rFonts w:ascii="Times New Roman" w:eastAsia="font31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61DB-C796-4CCF-9253-99891965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6222</Words>
  <Characters>35470</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41609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Antonietta D'Alconzo</cp:lastModifiedBy>
  <cp:revision>2</cp:revision>
  <cp:lastPrinted>2022-03-21T11:23:00Z</cp:lastPrinted>
  <dcterms:created xsi:type="dcterms:W3CDTF">2022-03-21T11:23:00Z</dcterms:created>
  <dcterms:modified xsi:type="dcterms:W3CDTF">2022-03-21T11:23:00Z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