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AA8E5" w14:textId="77777777" w:rsidR="00A23B3E" w:rsidRDefault="00A23B3E" w:rsidP="004D655C">
      <w:pPr>
        <w:pStyle w:val="Titolo1"/>
        <w:jc w:val="center"/>
        <w:rPr>
          <w:sz w:val="20"/>
          <w:szCs w:val="20"/>
        </w:rPr>
      </w:pPr>
      <w:r>
        <w:t>Allegato</w:t>
      </w:r>
      <w:r w:rsidR="00A51066">
        <w:t xml:space="preserve"> 2</w:t>
      </w:r>
    </w:p>
    <w:p w14:paraId="672A6659" w14:textId="77777777" w:rsidR="00A23B3E" w:rsidRDefault="00A23B3E">
      <w:pPr>
        <w:pStyle w:val="Annexetitre"/>
        <w:spacing w:before="0" w:after="0"/>
        <w:jc w:val="both"/>
        <w:rPr>
          <w:caps/>
          <w:sz w:val="16"/>
          <w:szCs w:val="16"/>
          <w:u w:val="none"/>
        </w:rPr>
      </w:pPr>
    </w:p>
    <w:p w14:paraId="253AF8DC" w14:textId="77777777" w:rsidR="00A23B3E" w:rsidRDefault="00A23B3E" w:rsidP="00A30CBB">
      <w:pPr>
        <w:pStyle w:val="Annexetitre"/>
        <w:spacing w:before="0" w:after="0"/>
      </w:pPr>
      <w:r>
        <w:rPr>
          <w:caps/>
          <w:sz w:val="16"/>
          <w:szCs w:val="16"/>
          <w:u w:val="none"/>
        </w:rPr>
        <w:t>Modello di formulario peril documento di gara unico europeo (DGUE)</w:t>
      </w:r>
    </w:p>
    <w:p w14:paraId="0A37501D" w14:textId="77777777" w:rsidR="00A23B3E" w:rsidRDefault="00A23B3E" w:rsidP="00FB3543">
      <w:pPr>
        <w:spacing w:before="0" w:after="0"/>
      </w:pPr>
    </w:p>
    <w:p w14:paraId="3361AA61" w14:textId="77777777" w:rsidR="00A23B3E" w:rsidRDefault="00A23B3E">
      <w:pPr>
        <w:pStyle w:val="ChapterTitle"/>
        <w:spacing w:before="0" w:after="0"/>
        <w:jc w:val="both"/>
      </w:pPr>
      <w:r>
        <w:rPr>
          <w:sz w:val="18"/>
          <w:szCs w:val="18"/>
        </w:rPr>
        <w:t>Parte I: Informazioni sulla procedura di appalto e sull'amministrazione aggiudicatrice o ente aggiudicatore</w:t>
      </w:r>
    </w:p>
    <w:p w14:paraId="5DAB6C7B" w14:textId="77777777" w:rsidR="00A23B3E" w:rsidRDefault="00A23B3E">
      <w:pPr>
        <w:spacing w:before="0" w:after="0"/>
      </w:pPr>
    </w:p>
    <w:p w14:paraId="74DDEEE7"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footnotereference0"/>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footnotereference0"/>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14:paraId="02EB378F"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14:paraId="7BB76928"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14:paraId="3BE4F5E1"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14:paraId="145B3991"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14:paraId="1A6EE791"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14:paraId="6A05A809" w14:textId="77777777" w:rsidR="00FB3543" w:rsidRDefault="00FB3543" w:rsidP="00FB3543">
      <w:pPr>
        <w:pStyle w:val="SectionTitle"/>
        <w:spacing w:before="0" w:after="0"/>
        <w:jc w:val="both"/>
        <w:rPr>
          <w:rFonts w:ascii="Arial" w:hAnsi="Arial" w:cs="Arial"/>
          <w:b w:val="0"/>
          <w:caps/>
          <w:sz w:val="16"/>
          <w:szCs w:val="16"/>
        </w:rPr>
      </w:pPr>
    </w:p>
    <w:p w14:paraId="2BC5CDE8" w14:textId="77777777"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14:paraId="75114560"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69AC514E" w14:textId="77777777" w:rsidTr="07E9E912">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6DF70615" w14:textId="77777777" w:rsidR="00A23B3E" w:rsidRDefault="00A23B3E">
            <w:r>
              <w:rPr>
                <w:rFonts w:ascii="Arial" w:hAnsi="Arial" w:cs="Arial"/>
                <w:b/>
                <w:sz w:val="14"/>
                <w:szCs w:val="14"/>
              </w:rPr>
              <w:t xml:space="preserve">Identità del committente </w:t>
            </w:r>
            <w:r>
              <w:rPr>
                <w:rFonts w:ascii="Arial" w:hAnsi="Arial" w:cs="Arial"/>
                <w:sz w:val="14"/>
                <w:szCs w:val="14"/>
              </w:rPr>
              <w:t>(</w:t>
            </w:r>
            <w:r>
              <w:rPr>
                <w:rStyle w:val="footnotereference0"/>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3192A2AE" w14:textId="77777777" w:rsidR="00A23B3E" w:rsidRDefault="00A23B3E">
            <w:r>
              <w:rPr>
                <w:rFonts w:ascii="Arial" w:hAnsi="Arial" w:cs="Arial"/>
                <w:b/>
                <w:sz w:val="14"/>
                <w:szCs w:val="14"/>
              </w:rPr>
              <w:t>Risposta:</w:t>
            </w:r>
          </w:p>
        </w:tc>
      </w:tr>
      <w:tr w:rsidR="00A23B3E" w14:paraId="65A0AE05" w14:textId="77777777" w:rsidTr="07E9E912">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76FCEAE"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14:paraId="75BBA84F" w14:textId="77777777"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34B92DD0"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w:t>
            </w:r>
            <w:r w:rsidR="00EB4D2D">
              <w:rPr>
                <w:rFonts w:ascii="Arial" w:hAnsi="Arial" w:cs="Arial"/>
                <w:color w:val="000000"/>
                <w:sz w:val="14"/>
                <w:szCs w:val="14"/>
              </w:rPr>
              <w:t>SILEA SPA</w:t>
            </w:r>
            <w:r w:rsidRPr="003A443E">
              <w:rPr>
                <w:rFonts w:ascii="Arial" w:hAnsi="Arial" w:cs="Arial"/>
                <w:color w:val="000000"/>
                <w:sz w:val="14"/>
                <w:szCs w:val="14"/>
              </w:rPr>
              <w:t xml:space="preserve">  ] </w:t>
            </w:r>
          </w:p>
          <w:p w14:paraId="2295FA88" w14:textId="77777777" w:rsidR="00A23B3E" w:rsidRPr="003A443E" w:rsidRDefault="00A23B3E">
            <w:pPr>
              <w:rPr>
                <w:color w:val="000000"/>
              </w:rPr>
            </w:pPr>
            <w:r w:rsidRPr="00EB4D2D">
              <w:rPr>
                <w:rFonts w:ascii="Arial" w:hAnsi="Arial" w:cs="Arial"/>
                <w:color w:val="auto"/>
                <w:sz w:val="14"/>
                <w:szCs w:val="14"/>
              </w:rPr>
              <w:t>[</w:t>
            </w:r>
            <w:r w:rsidR="00EB4D2D" w:rsidRPr="00EB4D2D">
              <w:rPr>
                <w:rFonts w:ascii="Arial" w:hAnsi="Arial" w:cs="Arial"/>
                <w:color w:val="auto"/>
                <w:sz w:val="14"/>
                <w:szCs w:val="14"/>
              </w:rPr>
              <w:t>00912620135</w:t>
            </w:r>
            <w:r w:rsidRPr="003A443E">
              <w:rPr>
                <w:rFonts w:ascii="Arial" w:hAnsi="Arial" w:cs="Arial"/>
                <w:color w:val="000000"/>
                <w:sz w:val="14"/>
                <w:szCs w:val="14"/>
              </w:rPr>
              <w:t>]</w:t>
            </w:r>
          </w:p>
        </w:tc>
      </w:tr>
      <w:tr w:rsidR="00A23B3E" w14:paraId="1B12C8C2" w14:textId="77777777" w:rsidTr="07E9E912">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68785438" w14:textId="77777777"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3615184A" w14:textId="77777777" w:rsidR="00A23B3E" w:rsidRDefault="00A23B3E">
            <w:r>
              <w:rPr>
                <w:rFonts w:ascii="Arial" w:hAnsi="Arial" w:cs="Arial"/>
                <w:b/>
                <w:sz w:val="14"/>
                <w:szCs w:val="14"/>
              </w:rPr>
              <w:t>Risposta:</w:t>
            </w:r>
          </w:p>
        </w:tc>
      </w:tr>
      <w:tr w:rsidR="00A23B3E" w14:paraId="42C1B1BC" w14:textId="77777777" w:rsidTr="07E9E912">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07CE0CC5" w14:textId="77777777" w:rsidR="00A23B3E" w:rsidRDefault="00A23B3E">
            <w:r>
              <w:rPr>
                <w:rFonts w:ascii="Arial" w:hAnsi="Arial" w:cs="Arial"/>
                <w:sz w:val="14"/>
                <w:szCs w:val="14"/>
              </w:rPr>
              <w:t>Titolo o breve descrizione dell'appalto (</w:t>
            </w:r>
            <w:r>
              <w:rPr>
                <w:rStyle w:val="footnotereference0"/>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0E725ADC" w14:textId="4A1B3D5C" w:rsidR="00A23B3E" w:rsidRPr="00B62BE5" w:rsidRDefault="007D20D7" w:rsidP="00486DEE">
            <w:pPr>
              <w:rPr>
                <w:rFonts w:ascii="Arial" w:eastAsia="Times New Roman" w:hAnsi="Arial" w:cs="Arial"/>
                <w:color w:val="auto"/>
                <w:w w:val="95"/>
                <w:kern w:val="0"/>
                <w:sz w:val="14"/>
                <w:szCs w:val="14"/>
                <w:lang w:bidi="ar-SA"/>
              </w:rPr>
            </w:pPr>
            <w:r>
              <w:rPr>
                <w:rFonts w:ascii="Arial" w:eastAsia="Times New Roman" w:hAnsi="Arial" w:cs="Arial"/>
                <w:color w:val="auto"/>
                <w:w w:val="95"/>
                <w:kern w:val="0"/>
                <w:sz w:val="14"/>
                <w:szCs w:val="14"/>
                <w:lang w:bidi="ar-SA"/>
              </w:rPr>
              <w:t>PROCEDURA APERTA,</w:t>
            </w:r>
            <w:r w:rsidRPr="007D20D7">
              <w:rPr>
                <w:rFonts w:ascii="Arial" w:eastAsia="Times New Roman" w:hAnsi="Arial" w:cs="Arial"/>
                <w:color w:val="auto"/>
                <w:w w:val="95"/>
                <w:kern w:val="0"/>
                <w:sz w:val="14"/>
                <w:szCs w:val="14"/>
                <w:lang w:bidi="ar-SA"/>
              </w:rPr>
              <w:t xml:space="preserve"> </w:t>
            </w:r>
            <w:r w:rsidR="013D0814" w:rsidRPr="007D20D7">
              <w:rPr>
                <w:rFonts w:ascii="Arial" w:eastAsia="Times New Roman" w:hAnsi="Arial" w:cs="Arial"/>
                <w:color w:val="auto"/>
                <w:w w:val="95"/>
                <w:kern w:val="0"/>
                <w:sz w:val="14"/>
                <w:szCs w:val="14"/>
                <w:lang w:bidi="ar-SA"/>
              </w:rPr>
              <w:t xml:space="preserve">PER L’AFFIDAMENTO DEI LAVORI DI MANUTENZIONE </w:t>
            </w:r>
            <w:r w:rsidR="00397E73">
              <w:rPr>
                <w:rFonts w:ascii="Arial" w:eastAsia="Times New Roman" w:hAnsi="Arial" w:cs="Arial"/>
                <w:color w:val="auto"/>
                <w:w w:val="95"/>
                <w:kern w:val="0"/>
                <w:sz w:val="14"/>
                <w:szCs w:val="14"/>
                <w:lang w:bidi="ar-SA"/>
              </w:rPr>
              <w:t xml:space="preserve">DELL’ESISITENTE RIVESTIMENTO IN INCONEL 625 DELLE CALDAIE </w:t>
            </w:r>
            <w:r w:rsidR="004B2AB5">
              <w:rPr>
                <w:rFonts w:ascii="Arial" w:eastAsia="Times New Roman" w:hAnsi="Arial" w:cs="Arial"/>
                <w:color w:val="auto"/>
                <w:w w:val="95"/>
                <w:kern w:val="0"/>
                <w:sz w:val="14"/>
                <w:szCs w:val="14"/>
                <w:lang w:bidi="ar-SA"/>
              </w:rPr>
              <w:t>DELLE LINEE 1 E 3 DEL TERMOUTILIZZATORE UBICATO IN VALMADRERA (LC).</w:t>
            </w:r>
          </w:p>
        </w:tc>
      </w:tr>
      <w:tr w:rsidR="00A23B3E" w14:paraId="1D037C97" w14:textId="77777777" w:rsidTr="07E9E912">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641CE7BB" w14:textId="77777777" w:rsidR="00A23B3E" w:rsidRDefault="00A23B3E">
            <w:r>
              <w:rPr>
                <w:rFonts w:ascii="Arial" w:hAnsi="Arial" w:cs="Arial"/>
                <w:sz w:val="14"/>
                <w:szCs w:val="14"/>
              </w:rPr>
              <w:t>Numero di riferimento attribuito al fascicolo dall'amministrazione aggiudicatrice o ente aggiudicatore (ove esistente) (</w:t>
            </w:r>
            <w:r>
              <w:rPr>
                <w:rStyle w:val="footnotereference0"/>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6DA37E6" w14:textId="77777777" w:rsidR="00A23B3E" w:rsidRDefault="00A23B3E">
            <w:r>
              <w:rPr>
                <w:rFonts w:ascii="Arial" w:hAnsi="Arial" w:cs="Arial"/>
                <w:sz w:val="14"/>
                <w:szCs w:val="14"/>
              </w:rPr>
              <w:t>[   ]</w:t>
            </w:r>
          </w:p>
        </w:tc>
      </w:tr>
      <w:tr w:rsidR="00A23B3E" w14:paraId="170CDC63" w14:textId="77777777" w:rsidTr="07E9E912">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37B01542"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14:paraId="1CD34792"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14:paraId="0DF68782" w14:textId="77777777"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8D6AED1" w14:textId="4D81FC39" w:rsidR="007D20D7" w:rsidRDefault="003508F6" w:rsidP="00AA68D5">
            <w:pPr>
              <w:tabs>
                <w:tab w:val="left" w:pos="1276"/>
              </w:tabs>
              <w:spacing w:before="60" w:after="60"/>
              <w:jc w:val="both"/>
              <w:rPr>
                <w:rFonts w:ascii="Arial" w:hAnsi="Arial" w:cs="Arial"/>
                <w:color w:val="auto"/>
                <w:sz w:val="14"/>
                <w:szCs w:val="14"/>
              </w:rPr>
            </w:pPr>
            <w:r>
              <w:rPr>
                <w:rFonts w:ascii="Arial" w:hAnsi="Arial" w:cs="Arial"/>
                <w:color w:val="auto"/>
                <w:sz w:val="14"/>
                <w:szCs w:val="14"/>
              </w:rPr>
              <w:t>960</w:t>
            </w:r>
            <w:r w:rsidR="001C5781">
              <w:rPr>
                <w:rFonts w:ascii="Arial" w:hAnsi="Arial" w:cs="Arial"/>
                <w:color w:val="auto"/>
                <w:sz w:val="14"/>
                <w:szCs w:val="14"/>
              </w:rPr>
              <w:t>83293EC</w:t>
            </w:r>
          </w:p>
          <w:p w14:paraId="349E72A8" w14:textId="77777777" w:rsidR="00C022DF" w:rsidRPr="00710F68" w:rsidRDefault="00710F68" w:rsidP="00AA68D5">
            <w:pPr>
              <w:tabs>
                <w:tab w:val="left" w:pos="1276"/>
              </w:tabs>
              <w:spacing w:before="60" w:after="60"/>
              <w:jc w:val="both"/>
              <w:rPr>
                <w:rFonts w:ascii="Arial" w:hAnsi="Arial" w:cs="Arial"/>
                <w:color w:val="000000"/>
                <w:sz w:val="14"/>
                <w:szCs w:val="14"/>
              </w:rPr>
            </w:pPr>
            <w:r w:rsidRPr="00710F68">
              <w:rPr>
                <w:rFonts w:ascii="Arial" w:hAnsi="Arial" w:cs="Arial"/>
                <w:color w:val="000000"/>
                <w:sz w:val="14"/>
                <w:szCs w:val="14"/>
              </w:rPr>
              <w:t>[   ]</w:t>
            </w:r>
          </w:p>
        </w:tc>
      </w:tr>
    </w:tbl>
    <w:p w14:paraId="6C21AE43"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14:paraId="7A7002E1" w14:textId="77777777"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14:paraId="44C6637F" w14:textId="77777777"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586"/>
        <w:gridCol w:w="3539"/>
      </w:tblGrid>
      <w:tr w:rsidR="00A23B3E" w14:paraId="16C927FD"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2BADD27" w14:textId="77777777"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7A273FC" w14:textId="77777777" w:rsidR="00A23B3E" w:rsidRDefault="00A23B3E">
            <w:pPr>
              <w:pStyle w:val="Text1"/>
              <w:ind w:left="0"/>
            </w:pPr>
            <w:r>
              <w:rPr>
                <w:rFonts w:ascii="Arial" w:hAnsi="Arial" w:cs="Arial"/>
                <w:b/>
                <w:sz w:val="14"/>
                <w:szCs w:val="14"/>
              </w:rPr>
              <w:t>Risposta:</w:t>
            </w:r>
          </w:p>
        </w:tc>
      </w:tr>
      <w:tr w:rsidR="00A23B3E" w14:paraId="0C6C197B"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2D499DD" w14:textId="77777777"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68D5A6F" w14:textId="77777777" w:rsidR="00A23B3E" w:rsidRDefault="00A23B3E">
            <w:pPr>
              <w:pStyle w:val="Text1"/>
              <w:ind w:left="0"/>
            </w:pPr>
            <w:r>
              <w:rPr>
                <w:rFonts w:ascii="Arial" w:hAnsi="Arial" w:cs="Arial"/>
                <w:sz w:val="14"/>
                <w:szCs w:val="14"/>
              </w:rPr>
              <w:t>[   ]</w:t>
            </w:r>
          </w:p>
        </w:tc>
      </w:tr>
      <w:tr w:rsidR="00A23B3E" w14:paraId="20543F0E" w14:textId="77777777"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D9DB46C" w14:textId="77777777" w:rsidR="00A23B3E" w:rsidRDefault="00A23B3E">
            <w:pPr>
              <w:pStyle w:val="Text1"/>
              <w:ind w:left="0"/>
              <w:rPr>
                <w:rFonts w:ascii="Arial" w:hAnsi="Arial" w:cs="Arial"/>
                <w:sz w:val="14"/>
                <w:szCs w:val="14"/>
              </w:rPr>
            </w:pPr>
            <w:r>
              <w:rPr>
                <w:rFonts w:ascii="Arial" w:hAnsi="Arial" w:cs="Arial"/>
                <w:sz w:val="14"/>
                <w:szCs w:val="14"/>
              </w:rPr>
              <w:t>Partita IVA, se applicabile:</w:t>
            </w:r>
          </w:p>
          <w:p w14:paraId="2E58C328" w14:textId="77777777"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E7301FC" w14:textId="77777777" w:rsidR="00A23B3E" w:rsidRDefault="00A23B3E">
            <w:pPr>
              <w:pStyle w:val="Text1"/>
              <w:ind w:left="0"/>
              <w:rPr>
                <w:rFonts w:ascii="Arial" w:hAnsi="Arial" w:cs="Arial"/>
                <w:sz w:val="14"/>
                <w:szCs w:val="14"/>
              </w:rPr>
            </w:pPr>
            <w:r>
              <w:rPr>
                <w:rFonts w:ascii="Arial" w:hAnsi="Arial" w:cs="Arial"/>
                <w:sz w:val="14"/>
                <w:szCs w:val="14"/>
              </w:rPr>
              <w:t>[   ]</w:t>
            </w:r>
          </w:p>
          <w:p w14:paraId="1DA3729D" w14:textId="77777777" w:rsidR="00A23B3E" w:rsidRDefault="00A23B3E">
            <w:pPr>
              <w:pStyle w:val="Text1"/>
              <w:ind w:left="0"/>
            </w:pPr>
            <w:r>
              <w:rPr>
                <w:rFonts w:ascii="Arial" w:hAnsi="Arial" w:cs="Arial"/>
                <w:sz w:val="14"/>
                <w:szCs w:val="14"/>
              </w:rPr>
              <w:t>[   ]</w:t>
            </w:r>
          </w:p>
        </w:tc>
      </w:tr>
      <w:tr w:rsidR="00A23B3E" w14:paraId="0E157627"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CF8F657" w14:textId="77777777"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55ECABD" w14:textId="77777777" w:rsidR="00A23B3E" w:rsidRDefault="00A23B3E">
            <w:pPr>
              <w:pStyle w:val="Text1"/>
              <w:ind w:left="0"/>
            </w:pPr>
            <w:r>
              <w:rPr>
                <w:rFonts w:ascii="Arial" w:hAnsi="Arial" w:cs="Arial"/>
                <w:sz w:val="14"/>
                <w:szCs w:val="14"/>
              </w:rPr>
              <w:t>[……………]</w:t>
            </w:r>
          </w:p>
        </w:tc>
      </w:tr>
      <w:tr w:rsidR="00A23B3E" w14:paraId="210F7534" w14:textId="77777777"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E940C9B"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footnotereference0"/>
                <w:rFonts w:ascii="Arial" w:hAnsi="Arial" w:cs="Arial"/>
                <w:color w:val="000000"/>
                <w:sz w:val="14"/>
                <w:szCs w:val="14"/>
              </w:rPr>
              <w:footnoteReference w:id="6"/>
            </w:r>
            <w:r w:rsidRPr="003A443E">
              <w:rPr>
                <w:rFonts w:ascii="Arial" w:hAnsi="Arial" w:cs="Arial"/>
                <w:color w:val="000000"/>
                <w:sz w:val="14"/>
                <w:szCs w:val="14"/>
              </w:rPr>
              <w:t>):</w:t>
            </w:r>
          </w:p>
          <w:p w14:paraId="5768473A"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14:paraId="7982FEF5"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14:paraId="0F80CC89" w14:textId="77777777"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CD55ADE" w14:textId="77777777" w:rsidR="00A23B3E" w:rsidRDefault="00A23B3E">
            <w:pPr>
              <w:pStyle w:val="Text1"/>
              <w:ind w:left="0"/>
              <w:rPr>
                <w:rFonts w:ascii="Arial" w:hAnsi="Arial" w:cs="Arial"/>
                <w:sz w:val="14"/>
                <w:szCs w:val="14"/>
              </w:rPr>
            </w:pPr>
            <w:r>
              <w:rPr>
                <w:rFonts w:ascii="Arial" w:hAnsi="Arial" w:cs="Arial"/>
                <w:sz w:val="14"/>
                <w:szCs w:val="14"/>
              </w:rPr>
              <w:t>[……………]</w:t>
            </w:r>
          </w:p>
          <w:p w14:paraId="12D3CBA8" w14:textId="77777777" w:rsidR="00A23B3E" w:rsidRDefault="00A23B3E">
            <w:pPr>
              <w:pStyle w:val="Text1"/>
              <w:ind w:left="0"/>
              <w:rPr>
                <w:rFonts w:ascii="Arial" w:hAnsi="Arial" w:cs="Arial"/>
                <w:sz w:val="14"/>
                <w:szCs w:val="14"/>
              </w:rPr>
            </w:pPr>
            <w:r>
              <w:rPr>
                <w:rFonts w:ascii="Arial" w:hAnsi="Arial" w:cs="Arial"/>
                <w:sz w:val="14"/>
                <w:szCs w:val="14"/>
              </w:rPr>
              <w:t>[……………]</w:t>
            </w:r>
          </w:p>
          <w:p w14:paraId="4CDF7092" w14:textId="77777777" w:rsidR="00A23B3E" w:rsidRDefault="00A23B3E">
            <w:pPr>
              <w:pStyle w:val="Text1"/>
              <w:ind w:left="0"/>
              <w:rPr>
                <w:rFonts w:ascii="Arial" w:hAnsi="Arial" w:cs="Arial"/>
                <w:sz w:val="14"/>
                <w:szCs w:val="14"/>
              </w:rPr>
            </w:pPr>
            <w:r>
              <w:rPr>
                <w:rFonts w:ascii="Arial" w:hAnsi="Arial" w:cs="Arial"/>
                <w:sz w:val="14"/>
                <w:szCs w:val="14"/>
              </w:rPr>
              <w:t>[……………]</w:t>
            </w:r>
          </w:p>
          <w:p w14:paraId="6FE37075" w14:textId="77777777" w:rsidR="00A23B3E" w:rsidRDefault="00A23B3E">
            <w:pPr>
              <w:pStyle w:val="Text1"/>
              <w:ind w:left="0"/>
            </w:pPr>
            <w:r>
              <w:rPr>
                <w:rFonts w:ascii="Arial" w:hAnsi="Arial" w:cs="Arial"/>
                <w:sz w:val="14"/>
                <w:szCs w:val="14"/>
              </w:rPr>
              <w:t>[……………]</w:t>
            </w:r>
          </w:p>
        </w:tc>
      </w:tr>
      <w:tr w:rsidR="00A23B3E" w14:paraId="4C648897"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9CAA425" w14:textId="77777777"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60E598A" w14:textId="77777777" w:rsidR="00A23B3E" w:rsidRDefault="00A23B3E">
            <w:pPr>
              <w:pStyle w:val="Text1"/>
              <w:ind w:left="0"/>
            </w:pPr>
            <w:r>
              <w:rPr>
                <w:rFonts w:ascii="Arial" w:hAnsi="Arial" w:cs="Arial"/>
                <w:b/>
                <w:sz w:val="14"/>
                <w:szCs w:val="14"/>
              </w:rPr>
              <w:t>Risposta:</w:t>
            </w:r>
          </w:p>
        </w:tc>
      </w:tr>
      <w:tr w:rsidR="00A23B3E" w14:paraId="69E1C8DA"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41219CB" w14:textId="77777777"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footnotereference0"/>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DFE88BE" w14:textId="77777777" w:rsidR="00A23B3E" w:rsidRDefault="00A23B3E">
            <w:pPr>
              <w:pStyle w:val="Text1"/>
              <w:ind w:left="0"/>
            </w:pPr>
            <w:r>
              <w:rPr>
                <w:rFonts w:ascii="Arial" w:hAnsi="Arial" w:cs="Arial"/>
                <w:sz w:val="14"/>
                <w:szCs w:val="14"/>
              </w:rPr>
              <w:t>[ ] Sì [ ] No</w:t>
            </w:r>
          </w:p>
        </w:tc>
      </w:tr>
      <w:tr w:rsidR="00A23B3E" w14:paraId="2512BD41"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D06C115" w14:textId="77777777"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footnotereference0"/>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footnotereference0"/>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14:paraId="5A39BBE3" w14:textId="77777777" w:rsidR="00A23B3E" w:rsidRPr="003A443E" w:rsidRDefault="00A23B3E">
            <w:pPr>
              <w:pStyle w:val="Text1"/>
              <w:spacing w:before="0" w:after="0"/>
              <w:ind w:left="0"/>
              <w:rPr>
                <w:rFonts w:ascii="Arial" w:hAnsi="Arial" w:cs="Arial"/>
                <w:b/>
                <w:color w:val="000000"/>
                <w:sz w:val="14"/>
                <w:szCs w:val="14"/>
              </w:rPr>
            </w:pPr>
          </w:p>
          <w:p w14:paraId="2009E830" w14:textId="77777777"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14:paraId="41C8F396" w14:textId="77777777" w:rsidR="00A23B3E" w:rsidRPr="003A443E" w:rsidRDefault="00A23B3E">
            <w:pPr>
              <w:pStyle w:val="Text1"/>
              <w:spacing w:before="0" w:after="0"/>
              <w:ind w:left="0"/>
              <w:rPr>
                <w:rFonts w:ascii="Arial" w:hAnsi="Arial" w:cs="Arial"/>
                <w:color w:val="000000"/>
                <w:sz w:val="14"/>
                <w:szCs w:val="14"/>
              </w:rPr>
            </w:pPr>
          </w:p>
          <w:p w14:paraId="19E421D5"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14:paraId="677CBA14" w14:textId="77777777"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7615107" w14:textId="77777777"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14:paraId="72A3D3EC" w14:textId="77777777" w:rsidR="00A23B3E" w:rsidRDefault="00A23B3E">
            <w:pPr>
              <w:pStyle w:val="Text1"/>
              <w:spacing w:before="0" w:after="0"/>
              <w:ind w:left="0"/>
              <w:rPr>
                <w:rFonts w:ascii="Arial" w:hAnsi="Arial" w:cs="Arial"/>
                <w:sz w:val="14"/>
                <w:szCs w:val="14"/>
              </w:rPr>
            </w:pPr>
          </w:p>
          <w:p w14:paraId="0D0B940D" w14:textId="77777777" w:rsidR="00A23B3E" w:rsidRDefault="00A23B3E">
            <w:pPr>
              <w:pStyle w:val="Text1"/>
              <w:spacing w:before="0" w:after="0"/>
              <w:ind w:left="0"/>
              <w:rPr>
                <w:rFonts w:ascii="Arial" w:hAnsi="Arial" w:cs="Arial"/>
                <w:sz w:val="14"/>
                <w:szCs w:val="14"/>
              </w:rPr>
            </w:pPr>
          </w:p>
          <w:p w14:paraId="0E27B00A" w14:textId="77777777" w:rsidR="00A23B3E" w:rsidRDefault="00A23B3E">
            <w:pPr>
              <w:pStyle w:val="Text1"/>
              <w:spacing w:before="0" w:after="0"/>
              <w:ind w:left="0"/>
              <w:rPr>
                <w:rFonts w:ascii="Arial" w:hAnsi="Arial" w:cs="Arial"/>
                <w:sz w:val="14"/>
                <w:szCs w:val="14"/>
              </w:rPr>
            </w:pPr>
          </w:p>
          <w:p w14:paraId="60061E4C" w14:textId="77777777" w:rsidR="00A23B3E" w:rsidRDefault="00A23B3E">
            <w:pPr>
              <w:pStyle w:val="Text1"/>
              <w:spacing w:before="0" w:after="0"/>
              <w:ind w:left="0"/>
              <w:rPr>
                <w:rFonts w:ascii="Arial" w:hAnsi="Arial" w:cs="Arial"/>
                <w:sz w:val="14"/>
                <w:szCs w:val="14"/>
              </w:rPr>
            </w:pPr>
          </w:p>
          <w:p w14:paraId="70598EE4"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44EAFD9C" w14:textId="77777777" w:rsidR="00A23B3E" w:rsidRDefault="00A23B3E">
            <w:pPr>
              <w:pStyle w:val="Text1"/>
              <w:spacing w:before="0" w:after="0"/>
              <w:ind w:left="0"/>
              <w:rPr>
                <w:rFonts w:ascii="Arial" w:hAnsi="Arial" w:cs="Arial"/>
                <w:sz w:val="14"/>
                <w:szCs w:val="14"/>
              </w:rPr>
            </w:pPr>
          </w:p>
          <w:p w14:paraId="4B94D5A5" w14:textId="77777777" w:rsidR="00A23B3E" w:rsidRDefault="00A23B3E">
            <w:pPr>
              <w:pStyle w:val="Text1"/>
              <w:spacing w:before="0" w:after="0"/>
              <w:ind w:left="0"/>
              <w:rPr>
                <w:rFonts w:ascii="Arial" w:hAnsi="Arial" w:cs="Arial"/>
                <w:sz w:val="14"/>
                <w:szCs w:val="14"/>
              </w:rPr>
            </w:pPr>
          </w:p>
          <w:p w14:paraId="3DEEC669" w14:textId="77777777" w:rsidR="00A23B3E" w:rsidRDefault="00A23B3E">
            <w:pPr>
              <w:pStyle w:val="Text1"/>
              <w:spacing w:before="0" w:after="0"/>
              <w:ind w:left="0"/>
              <w:rPr>
                <w:rFonts w:ascii="Arial" w:hAnsi="Arial" w:cs="Arial"/>
                <w:sz w:val="14"/>
                <w:szCs w:val="14"/>
              </w:rPr>
            </w:pPr>
          </w:p>
          <w:p w14:paraId="476EE7B6"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3656B9AB" w14:textId="77777777" w:rsidR="00A23B3E" w:rsidRDefault="00A23B3E">
            <w:pPr>
              <w:pStyle w:val="Text1"/>
              <w:spacing w:before="0" w:after="0"/>
              <w:ind w:left="0"/>
              <w:rPr>
                <w:rFonts w:ascii="Arial" w:hAnsi="Arial" w:cs="Arial"/>
                <w:sz w:val="14"/>
                <w:szCs w:val="14"/>
              </w:rPr>
            </w:pPr>
          </w:p>
        </w:tc>
      </w:tr>
      <w:tr w:rsidR="00A23B3E" w14:paraId="19142FA9"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BE2972D"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14:paraId="2B31F095" w14:textId="77777777"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14:paraId="45FB0818" w14:textId="77777777" w:rsidR="00A23B3E" w:rsidRPr="003A443E" w:rsidRDefault="00A23B3E">
            <w:pPr>
              <w:pStyle w:val="Text1"/>
              <w:spacing w:before="0" w:after="0"/>
              <w:ind w:left="0"/>
              <w:rPr>
                <w:rFonts w:ascii="Arial" w:hAnsi="Arial" w:cs="Arial"/>
                <w:color w:val="000000"/>
                <w:sz w:val="14"/>
                <w:szCs w:val="14"/>
              </w:rPr>
            </w:pPr>
          </w:p>
          <w:p w14:paraId="03D84965"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14:paraId="049F31CB" w14:textId="77777777" w:rsidR="00A23B3E" w:rsidRPr="003A443E" w:rsidRDefault="00A23B3E">
            <w:pPr>
              <w:pStyle w:val="Text1"/>
              <w:spacing w:before="0" w:after="0"/>
              <w:ind w:left="0"/>
              <w:rPr>
                <w:rFonts w:ascii="Arial" w:hAnsi="Arial" w:cs="Arial"/>
                <w:color w:val="000000"/>
                <w:sz w:val="12"/>
                <w:szCs w:val="12"/>
              </w:rPr>
            </w:pPr>
          </w:p>
          <w:p w14:paraId="127595D2" w14:textId="77777777"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14:paraId="53128261" w14:textId="77777777" w:rsidR="00A23B3E" w:rsidRPr="003A443E" w:rsidRDefault="00A23B3E">
            <w:pPr>
              <w:pStyle w:val="Text1"/>
              <w:spacing w:before="0" w:after="0"/>
              <w:ind w:left="720"/>
              <w:rPr>
                <w:rFonts w:ascii="Arial" w:hAnsi="Arial" w:cs="Arial"/>
                <w:i/>
                <w:color w:val="000000"/>
                <w:sz w:val="14"/>
                <w:szCs w:val="14"/>
              </w:rPr>
            </w:pPr>
          </w:p>
          <w:p w14:paraId="62486C05" w14:textId="77777777" w:rsidR="001F35A9" w:rsidRPr="003A443E" w:rsidRDefault="001F35A9">
            <w:pPr>
              <w:pStyle w:val="Text1"/>
              <w:spacing w:before="0" w:after="0"/>
              <w:ind w:left="720"/>
              <w:rPr>
                <w:rFonts w:ascii="Arial" w:hAnsi="Arial" w:cs="Arial"/>
                <w:i/>
                <w:color w:val="000000"/>
                <w:sz w:val="14"/>
                <w:szCs w:val="14"/>
              </w:rPr>
            </w:pPr>
          </w:p>
          <w:p w14:paraId="7F8F9556"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14:paraId="4101652C" w14:textId="77777777" w:rsidR="00A23B3E" w:rsidRPr="003A443E" w:rsidRDefault="00A23B3E">
            <w:pPr>
              <w:pStyle w:val="Text1"/>
              <w:spacing w:before="0" w:after="0"/>
              <w:ind w:left="284" w:hanging="284"/>
              <w:rPr>
                <w:rFonts w:ascii="Arial" w:hAnsi="Arial" w:cs="Arial"/>
                <w:color w:val="000000"/>
                <w:sz w:val="14"/>
                <w:szCs w:val="14"/>
              </w:rPr>
            </w:pPr>
          </w:p>
          <w:p w14:paraId="4B99056E" w14:textId="77777777" w:rsidR="00A23B3E" w:rsidRPr="003A443E" w:rsidRDefault="00A23B3E">
            <w:pPr>
              <w:pStyle w:val="Text1"/>
              <w:spacing w:before="0" w:after="0"/>
              <w:ind w:left="284" w:hanging="284"/>
              <w:rPr>
                <w:rFonts w:ascii="Arial" w:hAnsi="Arial" w:cs="Arial"/>
                <w:color w:val="000000"/>
                <w:sz w:val="14"/>
                <w:szCs w:val="14"/>
              </w:rPr>
            </w:pPr>
          </w:p>
          <w:p w14:paraId="1299C43A" w14:textId="77777777" w:rsidR="00A23B3E" w:rsidRPr="003A443E" w:rsidRDefault="00A23B3E">
            <w:pPr>
              <w:pStyle w:val="Text1"/>
              <w:spacing w:before="0" w:after="0"/>
              <w:ind w:left="284" w:hanging="284"/>
              <w:rPr>
                <w:rFonts w:ascii="Arial" w:hAnsi="Arial" w:cs="Arial"/>
                <w:color w:val="000000"/>
                <w:sz w:val="14"/>
                <w:szCs w:val="14"/>
              </w:rPr>
            </w:pPr>
          </w:p>
          <w:p w14:paraId="4DDBEF00" w14:textId="77777777" w:rsidR="00A23B3E" w:rsidRPr="003A443E" w:rsidRDefault="00A23B3E">
            <w:pPr>
              <w:pStyle w:val="Text1"/>
              <w:spacing w:before="0" w:after="0"/>
              <w:ind w:left="284" w:hanging="284"/>
              <w:rPr>
                <w:rFonts w:ascii="Arial" w:hAnsi="Arial" w:cs="Arial"/>
                <w:color w:val="000000"/>
                <w:sz w:val="14"/>
                <w:szCs w:val="14"/>
              </w:rPr>
            </w:pPr>
          </w:p>
          <w:p w14:paraId="0628A640" w14:textId="77777777"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lastRenderedPageBreak/>
              <w:t>c)    Indicare i riferimenti in base ai quali è stata ottenuta l'iscrizione o la certificazione e, se pertinente, la classificazione ricevuta nell'elenco ufficiale (</w:t>
            </w:r>
            <w:r w:rsidRPr="003A443E">
              <w:rPr>
                <w:rStyle w:val="footnotereference0"/>
                <w:rFonts w:ascii="Arial" w:hAnsi="Arial" w:cs="Arial"/>
                <w:color w:val="000000"/>
                <w:sz w:val="14"/>
                <w:szCs w:val="14"/>
              </w:rPr>
              <w:footnoteReference w:id="10"/>
            </w:r>
            <w:r w:rsidRPr="003A443E">
              <w:rPr>
                <w:rFonts w:ascii="Arial" w:hAnsi="Arial" w:cs="Arial"/>
                <w:color w:val="000000"/>
                <w:sz w:val="14"/>
                <w:szCs w:val="14"/>
              </w:rPr>
              <w:t>):</w:t>
            </w:r>
          </w:p>
          <w:p w14:paraId="3D76B936" w14:textId="77777777"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t>d)    L'iscrizione o la certificazione comprende tutti i criteri di selezione richiesti?</w:t>
            </w:r>
          </w:p>
          <w:p w14:paraId="7C267F7A" w14:textId="77777777"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14:paraId="45AE3C0C" w14:textId="77777777"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14:paraId="32C89C29" w14:textId="77777777"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14:paraId="566B308F" w14:textId="77777777"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14:paraId="66C5C5E4" w14:textId="77777777"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461D779" w14:textId="77777777" w:rsidR="001F35A9" w:rsidRDefault="001F35A9">
            <w:pPr>
              <w:pStyle w:val="Text1"/>
              <w:ind w:left="0"/>
              <w:rPr>
                <w:rFonts w:ascii="Arial" w:hAnsi="Arial" w:cs="Arial"/>
                <w:sz w:val="15"/>
                <w:szCs w:val="15"/>
              </w:rPr>
            </w:pPr>
          </w:p>
          <w:p w14:paraId="3CF2D8B6" w14:textId="77777777" w:rsidR="001F35A9" w:rsidRDefault="001F35A9">
            <w:pPr>
              <w:pStyle w:val="Text1"/>
              <w:ind w:left="0"/>
              <w:rPr>
                <w:rFonts w:ascii="Arial" w:hAnsi="Arial" w:cs="Arial"/>
                <w:sz w:val="15"/>
                <w:szCs w:val="15"/>
              </w:rPr>
            </w:pPr>
          </w:p>
          <w:p w14:paraId="3A54D0E1" w14:textId="77777777" w:rsidR="00A23B3E" w:rsidRDefault="00A23B3E">
            <w:pPr>
              <w:pStyle w:val="Text1"/>
              <w:ind w:left="0"/>
              <w:rPr>
                <w:rFonts w:ascii="Arial" w:hAnsi="Arial" w:cs="Arial"/>
                <w:sz w:val="15"/>
                <w:szCs w:val="15"/>
              </w:rPr>
            </w:pPr>
            <w:r>
              <w:rPr>
                <w:rFonts w:ascii="Arial" w:hAnsi="Arial" w:cs="Arial"/>
                <w:sz w:val="15"/>
                <w:szCs w:val="15"/>
              </w:rPr>
              <w:t>[ ] Sì [ ] No [ ] Non applicabile</w:t>
            </w:r>
          </w:p>
          <w:p w14:paraId="0FB78278" w14:textId="77777777" w:rsidR="00A23B3E" w:rsidRDefault="00A23B3E">
            <w:pPr>
              <w:pStyle w:val="Text1"/>
              <w:ind w:left="0"/>
              <w:rPr>
                <w:rFonts w:ascii="Arial" w:hAnsi="Arial" w:cs="Arial"/>
                <w:sz w:val="15"/>
                <w:szCs w:val="15"/>
              </w:rPr>
            </w:pPr>
          </w:p>
          <w:p w14:paraId="1FC39945" w14:textId="77777777" w:rsidR="00A23B3E" w:rsidRDefault="00A23B3E">
            <w:pPr>
              <w:pStyle w:val="Text1"/>
              <w:ind w:left="0"/>
              <w:rPr>
                <w:rFonts w:ascii="Arial" w:hAnsi="Arial" w:cs="Arial"/>
                <w:sz w:val="15"/>
                <w:szCs w:val="15"/>
              </w:rPr>
            </w:pPr>
          </w:p>
          <w:p w14:paraId="1A5CAF45" w14:textId="77777777"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14:paraId="0562CB0E" w14:textId="77777777" w:rsidR="001F35A9" w:rsidRDefault="001F35A9" w:rsidP="001F35A9">
            <w:pPr>
              <w:pStyle w:val="Text1"/>
              <w:spacing w:before="0" w:after="0"/>
              <w:ind w:left="0"/>
              <w:rPr>
                <w:rFonts w:ascii="Arial" w:hAnsi="Arial" w:cs="Arial"/>
                <w:color w:val="000000"/>
                <w:sz w:val="14"/>
                <w:szCs w:val="14"/>
              </w:rPr>
            </w:pPr>
          </w:p>
          <w:p w14:paraId="34CE0A41" w14:textId="77777777" w:rsidR="001F35A9" w:rsidRDefault="001F35A9" w:rsidP="001F35A9">
            <w:pPr>
              <w:pStyle w:val="Text1"/>
              <w:spacing w:before="0" w:after="0"/>
              <w:ind w:left="0"/>
              <w:rPr>
                <w:rFonts w:ascii="Arial" w:hAnsi="Arial" w:cs="Arial"/>
                <w:color w:val="000000"/>
                <w:sz w:val="14"/>
                <w:szCs w:val="14"/>
              </w:rPr>
            </w:pPr>
          </w:p>
          <w:p w14:paraId="7C83EADE" w14:textId="77777777"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14:paraId="5A24C9B5" w14:textId="77777777"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14:paraId="62EBF3C5" w14:textId="77777777" w:rsidR="001F35A9" w:rsidRDefault="001F35A9">
            <w:pPr>
              <w:pStyle w:val="Text1"/>
              <w:ind w:left="0"/>
              <w:rPr>
                <w:rFonts w:ascii="Arial" w:hAnsi="Arial" w:cs="Arial"/>
                <w:color w:val="000000"/>
                <w:sz w:val="14"/>
                <w:szCs w:val="14"/>
              </w:rPr>
            </w:pPr>
          </w:p>
          <w:p w14:paraId="43860CE0" w14:textId="77777777"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lastRenderedPageBreak/>
              <w:t>c) […………..…]</w:t>
            </w:r>
            <w:r>
              <w:rPr>
                <w:rFonts w:ascii="Arial" w:hAnsi="Arial" w:cs="Arial"/>
                <w:color w:val="000000"/>
                <w:sz w:val="14"/>
                <w:szCs w:val="14"/>
              </w:rPr>
              <w:br/>
            </w:r>
            <w:r>
              <w:rPr>
                <w:rFonts w:ascii="Arial" w:hAnsi="Arial" w:cs="Arial"/>
                <w:color w:val="000000"/>
                <w:sz w:val="14"/>
                <w:szCs w:val="14"/>
              </w:rPr>
              <w:br/>
              <w:t>d) [ ] Sì [ ] No</w:t>
            </w:r>
          </w:p>
          <w:p w14:paraId="6D98A12B" w14:textId="77777777" w:rsidR="00A23B3E" w:rsidRDefault="00A23B3E">
            <w:pPr>
              <w:pStyle w:val="Text1"/>
              <w:ind w:left="0"/>
              <w:rPr>
                <w:rFonts w:ascii="Arial" w:hAnsi="Arial" w:cs="Arial"/>
                <w:color w:val="FF0000"/>
                <w:sz w:val="14"/>
                <w:szCs w:val="14"/>
                <w:highlight w:val="yellow"/>
              </w:rPr>
            </w:pPr>
          </w:p>
          <w:p w14:paraId="2946DB82" w14:textId="77777777" w:rsidR="00A23B3E" w:rsidRDefault="00A23B3E">
            <w:pPr>
              <w:pStyle w:val="Text1"/>
              <w:ind w:left="0"/>
              <w:rPr>
                <w:rFonts w:ascii="Arial" w:hAnsi="Arial" w:cs="Arial"/>
                <w:color w:val="FF0000"/>
                <w:sz w:val="14"/>
                <w:szCs w:val="14"/>
                <w:highlight w:val="yellow"/>
              </w:rPr>
            </w:pPr>
          </w:p>
          <w:p w14:paraId="5997CC1D" w14:textId="77777777" w:rsidR="00A23B3E" w:rsidRDefault="00A23B3E">
            <w:pPr>
              <w:pStyle w:val="Text1"/>
              <w:ind w:left="0"/>
              <w:rPr>
                <w:rFonts w:ascii="Arial" w:hAnsi="Arial" w:cs="Arial"/>
                <w:sz w:val="14"/>
                <w:szCs w:val="14"/>
              </w:rPr>
            </w:pPr>
          </w:p>
          <w:p w14:paraId="110FFD37" w14:textId="77777777" w:rsidR="00A23B3E" w:rsidRDefault="00A23B3E">
            <w:pPr>
              <w:pStyle w:val="Text1"/>
              <w:ind w:left="0"/>
              <w:rPr>
                <w:rFonts w:ascii="Arial" w:hAnsi="Arial" w:cs="Arial"/>
                <w:sz w:val="14"/>
                <w:szCs w:val="14"/>
              </w:rPr>
            </w:pPr>
          </w:p>
          <w:p w14:paraId="6B699379" w14:textId="77777777" w:rsidR="001F35A9" w:rsidRDefault="001F35A9">
            <w:pPr>
              <w:pStyle w:val="Text1"/>
              <w:ind w:left="0"/>
              <w:rPr>
                <w:rFonts w:ascii="Arial" w:hAnsi="Arial" w:cs="Arial"/>
                <w:sz w:val="14"/>
                <w:szCs w:val="14"/>
              </w:rPr>
            </w:pPr>
          </w:p>
          <w:p w14:paraId="1B82E3BF" w14:textId="77777777"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14:paraId="3D475952" w14:textId="77777777" w:rsidR="00A23B3E" w:rsidRDefault="00A23B3E" w:rsidP="005309A4">
            <w:pPr>
              <w:pStyle w:val="Text1"/>
              <w:spacing w:before="0"/>
              <w:ind w:left="0"/>
            </w:pPr>
            <w:r>
              <w:rPr>
                <w:rFonts w:ascii="Arial" w:hAnsi="Arial" w:cs="Arial"/>
                <w:sz w:val="14"/>
                <w:szCs w:val="14"/>
              </w:rPr>
              <w:t>[………..…][…………][……….…][……….…]</w:t>
            </w:r>
          </w:p>
        </w:tc>
      </w:tr>
      <w:tr w:rsidR="00A23B3E" w14:paraId="0B8593B6" w14:textId="77777777"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E379F24" w14:textId="77777777"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14:paraId="0C363AB6" w14:textId="77777777"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14:paraId="32A2A273"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14:paraId="5D62A8A9" w14:textId="77777777"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14:paraId="3FE9F23F" w14:textId="77777777" w:rsidR="00A23B3E" w:rsidRPr="003A443E" w:rsidRDefault="00A23B3E">
            <w:pPr>
              <w:pStyle w:val="Text1"/>
              <w:spacing w:before="0" w:after="0"/>
              <w:ind w:left="0"/>
              <w:rPr>
                <w:rFonts w:ascii="Arial" w:hAnsi="Arial" w:cs="Arial"/>
                <w:color w:val="000000"/>
                <w:sz w:val="14"/>
                <w:szCs w:val="14"/>
              </w:rPr>
            </w:pPr>
          </w:p>
          <w:p w14:paraId="363BBBE2" w14:textId="77777777"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14:paraId="1F72F646" w14:textId="77777777" w:rsidR="00A23B3E" w:rsidRPr="003A443E" w:rsidRDefault="00A23B3E">
            <w:pPr>
              <w:pStyle w:val="Text1"/>
              <w:spacing w:before="0" w:after="0"/>
              <w:ind w:left="720"/>
              <w:rPr>
                <w:rFonts w:ascii="Arial" w:hAnsi="Arial" w:cs="Arial"/>
                <w:i/>
                <w:color w:val="000000"/>
                <w:sz w:val="14"/>
                <w:szCs w:val="14"/>
              </w:rPr>
            </w:pPr>
          </w:p>
          <w:p w14:paraId="6332211F"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14:paraId="08CE6F91" w14:textId="77777777" w:rsidR="00A23B3E" w:rsidRPr="003A443E" w:rsidRDefault="00A23B3E">
            <w:pPr>
              <w:pStyle w:val="Text1"/>
              <w:spacing w:before="0" w:after="0"/>
              <w:ind w:left="284" w:hanging="284"/>
              <w:rPr>
                <w:rFonts w:ascii="Arial" w:hAnsi="Arial" w:cs="Arial"/>
                <w:color w:val="000000"/>
                <w:sz w:val="14"/>
                <w:szCs w:val="14"/>
              </w:rPr>
            </w:pPr>
          </w:p>
          <w:p w14:paraId="61CDCEAD" w14:textId="77777777" w:rsidR="001F35A9" w:rsidRPr="003A443E" w:rsidRDefault="001F35A9">
            <w:pPr>
              <w:pStyle w:val="Text1"/>
              <w:spacing w:before="0" w:after="0"/>
              <w:ind w:left="284" w:hanging="284"/>
              <w:rPr>
                <w:rFonts w:ascii="Arial" w:hAnsi="Arial" w:cs="Arial"/>
                <w:color w:val="000000"/>
                <w:sz w:val="14"/>
                <w:szCs w:val="14"/>
              </w:rPr>
            </w:pPr>
          </w:p>
          <w:p w14:paraId="6BB9E253" w14:textId="77777777" w:rsidR="001F35A9" w:rsidRPr="003A443E" w:rsidRDefault="001F35A9">
            <w:pPr>
              <w:pStyle w:val="Text1"/>
              <w:spacing w:before="0" w:after="0"/>
              <w:ind w:left="284" w:hanging="284"/>
              <w:rPr>
                <w:rFonts w:ascii="Arial" w:hAnsi="Arial" w:cs="Arial"/>
                <w:color w:val="000000"/>
                <w:sz w:val="14"/>
                <w:szCs w:val="14"/>
              </w:rPr>
            </w:pPr>
          </w:p>
          <w:p w14:paraId="23DE523C" w14:textId="77777777" w:rsidR="001F35A9" w:rsidRPr="003A443E" w:rsidRDefault="001F35A9">
            <w:pPr>
              <w:pStyle w:val="Text1"/>
              <w:spacing w:before="0" w:after="0"/>
              <w:ind w:left="284" w:hanging="284"/>
              <w:rPr>
                <w:rFonts w:ascii="Arial" w:hAnsi="Arial" w:cs="Arial"/>
                <w:color w:val="000000"/>
                <w:sz w:val="14"/>
                <w:szCs w:val="14"/>
              </w:rPr>
            </w:pPr>
          </w:p>
          <w:p w14:paraId="52E56223" w14:textId="77777777" w:rsidR="001F35A9" w:rsidRPr="003A443E" w:rsidRDefault="001F35A9">
            <w:pPr>
              <w:pStyle w:val="Text1"/>
              <w:spacing w:before="0" w:after="0"/>
              <w:ind w:left="284" w:hanging="284"/>
              <w:rPr>
                <w:rFonts w:ascii="Arial" w:hAnsi="Arial" w:cs="Arial"/>
                <w:color w:val="000000"/>
                <w:sz w:val="14"/>
                <w:szCs w:val="14"/>
              </w:rPr>
            </w:pPr>
          </w:p>
          <w:p w14:paraId="07547A01" w14:textId="77777777" w:rsidR="00A23B3E" w:rsidRPr="003A443E" w:rsidRDefault="00A23B3E">
            <w:pPr>
              <w:pStyle w:val="Text1"/>
              <w:spacing w:before="0" w:after="0"/>
              <w:ind w:left="284" w:hanging="284"/>
              <w:rPr>
                <w:rFonts w:ascii="Arial" w:hAnsi="Arial" w:cs="Arial"/>
                <w:color w:val="000000"/>
                <w:sz w:val="14"/>
                <w:szCs w:val="14"/>
              </w:rPr>
            </w:pPr>
          </w:p>
          <w:p w14:paraId="7959DDAC"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14:paraId="5043CB0F" w14:textId="77777777" w:rsidR="00A23B3E" w:rsidRPr="003A443E" w:rsidRDefault="00A23B3E">
            <w:pPr>
              <w:pStyle w:val="Text1"/>
              <w:spacing w:before="0" w:after="0"/>
              <w:ind w:left="284" w:hanging="284"/>
              <w:rPr>
                <w:rFonts w:ascii="Arial" w:hAnsi="Arial" w:cs="Arial"/>
                <w:color w:val="000000"/>
                <w:sz w:val="14"/>
                <w:szCs w:val="14"/>
              </w:rPr>
            </w:pPr>
          </w:p>
          <w:p w14:paraId="33ED8B6B" w14:textId="77777777"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7459315" w14:textId="77777777" w:rsidR="00A23B3E" w:rsidRPr="003A443E" w:rsidRDefault="00A23B3E">
            <w:pPr>
              <w:pStyle w:val="Text1"/>
              <w:ind w:left="0"/>
              <w:rPr>
                <w:rFonts w:ascii="Arial" w:hAnsi="Arial" w:cs="Arial"/>
                <w:color w:val="000000"/>
                <w:sz w:val="14"/>
                <w:szCs w:val="14"/>
              </w:rPr>
            </w:pPr>
          </w:p>
          <w:p w14:paraId="5AB508C2"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14:paraId="6537F28F" w14:textId="77777777" w:rsidR="00A23B3E" w:rsidRPr="003A443E" w:rsidRDefault="00A23B3E">
            <w:pPr>
              <w:pStyle w:val="Text1"/>
              <w:ind w:left="0"/>
              <w:rPr>
                <w:rFonts w:ascii="Arial" w:hAnsi="Arial" w:cs="Arial"/>
                <w:color w:val="000000"/>
                <w:sz w:val="14"/>
                <w:szCs w:val="14"/>
              </w:rPr>
            </w:pPr>
          </w:p>
          <w:p w14:paraId="6DFB9E20" w14:textId="77777777" w:rsidR="00A23B3E" w:rsidRPr="003A443E" w:rsidRDefault="00A23B3E">
            <w:pPr>
              <w:pStyle w:val="Text1"/>
              <w:ind w:left="0"/>
              <w:rPr>
                <w:rFonts w:ascii="Arial" w:hAnsi="Arial" w:cs="Arial"/>
                <w:color w:val="000000"/>
                <w:sz w:val="14"/>
                <w:szCs w:val="14"/>
              </w:rPr>
            </w:pPr>
          </w:p>
          <w:p w14:paraId="23E61870"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14:paraId="70DF9E56" w14:textId="77777777" w:rsidR="00A23B3E" w:rsidRPr="003A443E" w:rsidRDefault="00A23B3E">
            <w:pPr>
              <w:pStyle w:val="Text1"/>
              <w:ind w:left="0"/>
              <w:rPr>
                <w:rFonts w:ascii="Arial" w:hAnsi="Arial" w:cs="Arial"/>
                <w:color w:val="000000"/>
                <w:sz w:val="14"/>
                <w:szCs w:val="14"/>
              </w:rPr>
            </w:pPr>
          </w:p>
          <w:p w14:paraId="3C57AE4B" w14:textId="77777777"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14:paraId="44E871BC" w14:textId="77777777" w:rsidR="00A23B3E" w:rsidRPr="003A443E" w:rsidRDefault="00A23B3E" w:rsidP="00F351F0">
            <w:pPr>
              <w:pStyle w:val="Text1"/>
              <w:spacing w:before="0" w:after="0"/>
              <w:ind w:left="0"/>
              <w:rPr>
                <w:rFonts w:ascii="Arial" w:hAnsi="Arial" w:cs="Arial"/>
                <w:color w:val="000000"/>
                <w:sz w:val="14"/>
                <w:szCs w:val="14"/>
              </w:rPr>
            </w:pPr>
          </w:p>
          <w:p w14:paraId="32A1AA03" w14:textId="77777777"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14:paraId="35EB1C79" w14:textId="77777777"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14:paraId="144A5D23" w14:textId="77777777" w:rsidR="00AA5F93" w:rsidRPr="003A443E" w:rsidRDefault="00AA5F93" w:rsidP="00AA5F93">
            <w:pPr>
              <w:pStyle w:val="Text1"/>
              <w:tabs>
                <w:tab w:val="left" w:pos="318"/>
              </w:tabs>
              <w:spacing w:before="0" w:after="0"/>
              <w:ind w:left="0"/>
              <w:rPr>
                <w:rFonts w:ascii="Arial" w:hAnsi="Arial" w:cs="Arial"/>
                <w:color w:val="000000"/>
                <w:sz w:val="14"/>
                <w:szCs w:val="14"/>
              </w:rPr>
            </w:pPr>
          </w:p>
          <w:p w14:paraId="2F6EC200" w14:textId="77777777"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14:paraId="0D8B9F6E" w14:textId="77777777"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14:paraId="1DD13B2B" w14:textId="77777777"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22C2E255" w14:textId="77777777"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14:paraId="627E8131"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3D5065F" w14:textId="77777777"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B76D6A3" w14:textId="77777777" w:rsidR="00A23B3E" w:rsidRDefault="00A23B3E">
            <w:pPr>
              <w:pStyle w:val="Text1"/>
              <w:ind w:left="0"/>
            </w:pPr>
            <w:r>
              <w:rPr>
                <w:rFonts w:ascii="Arial" w:hAnsi="Arial" w:cs="Arial"/>
                <w:b/>
                <w:sz w:val="15"/>
                <w:szCs w:val="15"/>
              </w:rPr>
              <w:t>Risposta:</w:t>
            </w:r>
          </w:p>
        </w:tc>
      </w:tr>
      <w:tr w:rsidR="00A23B3E" w14:paraId="630FBD34"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C98CC4E" w14:textId="77777777" w:rsidR="00A23B3E" w:rsidRDefault="00A23B3E">
            <w:pPr>
              <w:pStyle w:val="Text1"/>
              <w:ind w:left="0"/>
            </w:pPr>
            <w:r>
              <w:rPr>
                <w:rFonts w:ascii="Arial" w:hAnsi="Arial" w:cs="Arial"/>
                <w:sz w:val="14"/>
                <w:szCs w:val="14"/>
              </w:rPr>
              <w:t>L'operatore economico partecipa alla procedura di appalto insieme ad altri (</w:t>
            </w:r>
            <w:r>
              <w:rPr>
                <w:rStyle w:val="footnotereference0"/>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6CFFC77" w14:textId="77777777" w:rsidR="00A23B3E" w:rsidRDefault="00A23B3E">
            <w:pPr>
              <w:pStyle w:val="Text1"/>
              <w:ind w:left="0"/>
            </w:pPr>
            <w:r>
              <w:rPr>
                <w:rFonts w:ascii="Arial" w:hAnsi="Arial" w:cs="Arial"/>
                <w:sz w:val="15"/>
                <w:szCs w:val="15"/>
              </w:rPr>
              <w:t>[ ] Sì [ ] No</w:t>
            </w:r>
          </w:p>
        </w:tc>
      </w:tr>
      <w:tr w:rsidR="00A23B3E" w14:paraId="09037D04" w14:textId="77777777"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448EF144" w14:textId="77777777"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14:paraId="3DBBE76D"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BA3108B" w14:textId="77777777"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14:paraId="6F4D699C" w14:textId="77777777"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14:paraId="738610EB" w14:textId="77777777" w:rsidR="00A23B3E" w:rsidRPr="003A443E" w:rsidRDefault="00A23B3E">
            <w:pPr>
              <w:pStyle w:val="Text1"/>
              <w:spacing w:before="0" w:after="0"/>
              <w:ind w:left="284"/>
              <w:rPr>
                <w:rFonts w:ascii="Arial" w:hAnsi="Arial" w:cs="Arial"/>
                <w:color w:val="000000"/>
                <w:sz w:val="14"/>
                <w:szCs w:val="14"/>
              </w:rPr>
            </w:pPr>
          </w:p>
          <w:p w14:paraId="3593E350"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14:paraId="7B9AC632" w14:textId="77777777"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14:paraId="637805D2" w14:textId="77777777" w:rsidR="00A23B3E" w:rsidRPr="003A443E" w:rsidRDefault="00A23B3E">
            <w:pPr>
              <w:pStyle w:val="Text1"/>
              <w:spacing w:before="0" w:after="0"/>
              <w:ind w:left="0"/>
              <w:rPr>
                <w:rFonts w:ascii="Arial" w:hAnsi="Arial" w:cs="Arial"/>
                <w:b/>
                <w:color w:val="000000"/>
                <w:sz w:val="14"/>
                <w:szCs w:val="14"/>
              </w:rPr>
            </w:pPr>
          </w:p>
          <w:p w14:paraId="4DC1EB3E" w14:textId="77777777"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w:t>
            </w:r>
            <w:r w:rsidRPr="003A443E">
              <w:rPr>
                <w:rFonts w:ascii="Arial" w:hAnsi="Arial" w:cs="Arial"/>
                <w:color w:val="000000"/>
                <w:sz w:val="14"/>
                <w:szCs w:val="14"/>
              </w:rPr>
              <w:lastRenderedPageBreak/>
              <w:t xml:space="preserve">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63F29E8" w14:textId="77777777" w:rsidR="00A23B3E" w:rsidRPr="003A443E" w:rsidRDefault="00A23B3E">
            <w:pPr>
              <w:pStyle w:val="Text1"/>
              <w:spacing w:before="0" w:after="0"/>
              <w:ind w:left="0"/>
              <w:rPr>
                <w:rFonts w:ascii="Arial" w:hAnsi="Arial" w:cs="Arial"/>
                <w:color w:val="000000"/>
                <w:sz w:val="15"/>
                <w:szCs w:val="15"/>
              </w:rPr>
            </w:pPr>
          </w:p>
          <w:p w14:paraId="3B7B4B86" w14:textId="77777777" w:rsidR="00A23B3E" w:rsidRPr="003A443E" w:rsidRDefault="00A23B3E">
            <w:pPr>
              <w:pStyle w:val="Text1"/>
              <w:spacing w:before="0" w:after="0"/>
              <w:ind w:left="0"/>
              <w:rPr>
                <w:rFonts w:ascii="Arial" w:hAnsi="Arial" w:cs="Arial"/>
                <w:color w:val="000000"/>
                <w:sz w:val="15"/>
                <w:szCs w:val="15"/>
              </w:rPr>
            </w:pPr>
          </w:p>
          <w:p w14:paraId="3A0FF5F2" w14:textId="77777777" w:rsidR="00A23B3E" w:rsidRPr="003A443E" w:rsidRDefault="00A23B3E">
            <w:pPr>
              <w:pStyle w:val="Text1"/>
              <w:spacing w:before="0" w:after="0"/>
              <w:ind w:left="0"/>
              <w:rPr>
                <w:rFonts w:ascii="Arial" w:hAnsi="Arial" w:cs="Arial"/>
                <w:color w:val="000000"/>
                <w:sz w:val="15"/>
                <w:szCs w:val="15"/>
              </w:rPr>
            </w:pPr>
          </w:p>
          <w:p w14:paraId="5630AD66" w14:textId="77777777" w:rsidR="001F35A9" w:rsidRPr="003A443E" w:rsidRDefault="001F35A9">
            <w:pPr>
              <w:pStyle w:val="Text1"/>
              <w:spacing w:before="0" w:after="0"/>
              <w:ind w:left="0"/>
              <w:rPr>
                <w:rFonts w:ascii="Arial" w:hAnsi="Arial" w:cs="Arial"/>
                <w:color w:val="000000"/>
                <w:sz w:val="15"/>
                <w:szCs w:val="15"/>
              </w:rPr>
            </w:pPr>
          </w:p>
          <w:p w14:paraId="61829076" w14:textId="77777777" w:rsidR="001F35A9" w:rsidRPr="003A443E" w:rsidRDefault="001F35A9">
            <w:pPr>
              <w:pStyle w:val="Text1"/>
              <w:spacing w:before="0" w:after="0"/>
              <w:ind w:left="0"/>
              <w:rPr>
                <w:rFonts w:ascii="Arial" w:hAnsi="Arial" w:cs="Arial"/>
                <w:color w:val="000000"/>
                <w:sz w:val="15"/>
                <w:szCs w:val="15"/>
              </w:rPr>
            </w:pPr>
          </w:p>
          <w:p w14:paraId="642CEF06"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14:paraId="2BA226A1" w14:textId="77777777" w:rsidR="00A23B3E" w:rsidRPr="003A443E" w:rsidRDefault="00A23B3E">
            <w:pPr>
              <w:pStyle w:val="Text1"/>
              <w:spacing w:before="0" w:after="0"/>
              <w:ind w:left="0"/>
              <w:rPr>
                <w:rFonts w:ascii="Arial" w:hAnsi="Arial" w:cs="Arial"/>
                <w:color w:val="000000"/>
                <w:sz w:val="15"/>
                <w:szCs w:val="15"/>
              </w:rPr>
            </w:pPr>
          </w:p>
          <w:p w14:paraId="45C08B53"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14:paraId="6DB97B85"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14:paraId="17AD93B2" w14:textId="77777777" w:rsidR="00A23B3E" w:rsidRPr="003A443E" w:rsidRDefault="00A23B3E">
            <w:pPr>
              <w:pStyle w:val="Text1"/>
              <w:spacing w:before="0" w:after="0"/>
              <w:ind w:left="0"/>
              <w:rPr>
                <w:rFonts w:ascii="Arial" w:hAnsi="Arial" w:cs="Arial"/>
                <w:color w:val="000000"/>
                <w:sz w:val="15"/>
                <w:szCs w:val="15"/>
              </w:rPr>
            </w:pPr>
          </w:p>
          <w:p w14:paraId="56587E58" w14:textId="77777777"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14:paraId="1EAE8745"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B94B0E0" w14:textId="77777777" w:rsidR="00A23B3E" w:rsidRDefault="00A23B3E">
            <w:pPr>
              <w:pStyle w:val="Text1"/>
              <w:ind w:left="0"/>
            </w:pPr>
            <w:r>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64E0A0F" w14:textId="77777777" w:rsidR="00A23B3E" w:rsidRDefault="00A23B3E">
            <w:pPr>
              <w:pStyle w:val="Text1"/>
              <w:ind w:left="0"/>
            </w:pPr>
            <w:r>
              <w:rPr>
                <w:rFonts w:ascii="Arial" w:hAnsi="Arial" w:cs="Arial"/>
                <w:b/>
                <w:sz w:val="15"/>
                <w:szCs w:val="15"/>
              </w:rPr>
              <w:t>Risposta:</w:t>
            </w:r>
          </w:p>
        </w:tc>
      </w:tr>
      <w:tr w:rsidR="00A23B3E" w14:paraId="3D6AD5FD"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0BD467A" w14:textId="77777777"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7B20705" w14:textId="77777777" w:rsidR="00A23B3E" w:rsidRDefault="00A23B3E">
            <w:pPr>
              <w:pStyle w:val="Text1"/>
              <w:ind w:left="0"/>
            </w:pPr>
            <w:r>
              <w:rPr>
                <w:rFonts w:ascii="Arial" w:hAnsi="Arial" w:cs="Arial"/>
                <w:sz w:val="15"/>
                <w:szCs w:val="15"/>
              </w:rPr>
              <w:t>[   ]</w:t>
            </w:r>
          </w:p>
        </w:tc>
      </w:tr>
    </w:tbl>
    <w:p w14:paraId="0DE4B5B7" w14:textId="77777777" w:rsidR="00A23B3E" w:rsidRPr="00AA5F93" w:rsidRDefault="00A23B3E">
      <w:pPr>
        <w:pStyle w:val="SectionTitle"/>
        <w:spacing w:before="0" w:after="0"/>
        <w:jc w:val="both"/>
        <w:rPr>
          <w:rFonts w:ascii="Arial" w:hAnsi="Arial" w:cs="Arial"/>
          <w:b w:val="0"/>
          <w:caps/>
          <w:sz w:val="10"/>
          <w:szCs w:val="10"/>
        </w:rPr>
      </w:pPr>
    </w:p>
    <w:p w14:paraId="66204FF1" w14:textId="77777777" w:rsidR="00A23B3E" w:rsidRPr="00AA5F93" w:rsidRDefault="00A23B3E">
      <w:pPr>
        <w:pStyle w:val="SectionTitle"/>
        <w:spacing w:before="0" w:after="0"/>
        <w:jc w:val="both"/>
        <w:rPr>
          <w:rFonts w:ascii="Arial" w:hAnsi="Arial" w:cs="Arial"/>
          <w:b w:val="0"/>
          <w:caps/>
          <w:sz w:val="12"/>
          <w:szCs w:val="12"/>
        </w:rPr>
      </w:pPr>
    </w:p>
    <w:p w14:paraId="6A040384" w14:textId="77777777"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14:paraId="18617767" w14:textId="77777777"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55E4581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16C8D8" w14:textId="77777777"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6A042C" w14:textId="77777777" w:rsidR="00A23B3E" w:rsidRDefault="00A23B3E">
            <w:r>
              <w:rPr>
                <w:rFonts w:ascii="Arial" w:hAnsi="Arial" w:cs="Arial"/>
                <w:b/>
                <w:sz w:val="15"/>
                <w:szCs w:val="15"/>
              </w:rPr>
              <w:t>Risposta:</w:t>
            </w:r>
          </w:p>
        </w:tc>
      </w:tr>
      <w:tr w:rsidR="00A23B3E" w14:paraId="57922F2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46D121" w14:textId="77777777"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9D6D26" w14:textId="77777777" w:rsidR="00A23B3E" w:rsidRDefault="00A23B3E">
            <w:pPr>
              <w:spacing w:after="0"/>
            </w:pPr>
            <w:r>
              <w:rPr>
                <w:rFonts w:ascii="Arial" w:hAnsi="Arial" w:cs="Arial"/>
                <w:sz w:val="14"/>
                <w:szCs w:val="14"/>
              </w:rPr>
              <w:t>[…………….];</w:t>
            </w:r>
            <w:r>
              <w:rPr>
                <w:rFonts w:ascii="Arial" w:hAnsi="Arial" w:cs="Arial"/>
                <w:sz w:val="14"/>
                <w:szCs w:val="14"/>
              </w:rPr>
              <w:br/>
              <w:t>[…………….]</w:t>
            </w:r>
          </w:p>
        </w:tc>
      </w:tr>
      <w:tr w:rsidR="00A23B3E" w14:paraId="32A0A3D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75C579" w14:textId="77777777"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3038C9" w14:textId="77777777" w:rsidR="00A23B3E" w:rsidRDefault="00A23B3E">
            <w:r>
              <w:rPr>
                <w:rFonts w:ascii="Arial" w:hAnsi="Arial" w:cs="Arial"/>
                <w:sz w:val="14"/>
                <w:szCs w:val="14"/>
              </w:rPr>
              <w:t>[………….…]</w:t>
            </w:r>
          </w:p>
        </w:tc>
      </w:tr>
      <w:tr w:rsidR="00A23B3E" w14:paraId="22B2BB4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6B2456" w14:textId="77777777"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56C6FB" w14:textId="77777777" w:rsidR="00A23B3E" w:rsidRDefault="00A23B3E">
            <w:pPr>
              <w:spacing w:after="0"/>
            </w:pPr>
            <w:r>
              <w:rPr>
                <w:rFonts w:ascii="Arial" w:hAnsi="Arial" w:cs="Arial"/>
                <w:sz w:val="14"/>
                <w:szCs w:val="14"/>
              </w:rPr>
              <w:t>[………….…]</w:t>
            </w:r>
          </w:p>
        </w:tc>
      </w:tr>
      <w:tr w:rsidR="00A23B3E" w14:paraId="1C05C4B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4FF7F80" w14:textId="77777777"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118CC5" w14:textId="77777777" w:rsidR="00A23B3E" w:rsidRDefault="00A23B3E">
            <w:r>
              <w:rPr>
                <w:rFonts w:ascii="Arial" w:hAnsi="Arial" w:cs="Arial"/>
                <w:sz w:val="14"/>
                <w:szCs w:val="14"/>
              </w:rPr>
              <w:t>[………….…]</w:t>
            </w:r>
          </w:p>
        </w:tc>
      </w:tr>
      <w:tr w:rsidR="00A23B3E" w14:paraId="31AC511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D34C8C" w14:textId="77777777"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ED5C85" w14:textId="77777777" w:rsidR="00A23B3E" w:rsidRDefault="00A23B3E">
            <w:r>
              <w:rPr>
                <w:rFonts w:ascii="Arial" w:hAnsi="Arial" w:cs="Arial"/>
                <w:sz w:val="14"/>
                <w:szCs w:val="14"/>
              </w:rPr>
              <w:t>[…………….]</w:t>
            </w:r>
          </w:p>
        </w:tc>
      </w:tr>
      <w:tr w:rsidR="00A23B3E" w14:paraId="6C346E1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F6589F" w14:textId="77777777"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69B8B6" w14:textId="77777777" w:rsidR="00A23B3E" w:rsidRDefault="00A23B3E">
            <w:r>
              <w:rPr>
                <w:rFonts w:ascii="Arial" w:hAnsi="Arial" w:cs="Arial"/>
                <w:sz w:val="14"/>
                <w:szCs w:val="14"/>
              </w:rPr>
              <w:t>[………….…]</w:t>
            </w:r>
          </w:p>
        </w:tc>
      </w:tr>
    </w:tbl>
    <w:p w14:paraId="52BB503F" w14:textId="77777777"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14:paraId="67D6EA2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E00FBF" w14:textId="77777777"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AC0F97" w14:textId="77777777" w:rsidR="00A23B3E" w:rsidRPr="003A443E" w:rsidRDefault="00A23B3E">
            <w:pPr>
              <w:rPr>
                <w:color w:val="000000"/>
              </w:rPr>
            </w:pPr>
            <w:r w:rsidRPr="003A443E">
              <w:rPr>
                <w:rFonts w:ascii="Arial" w:hAnsi="Arial" w:cs="Arial"/>
                <w:b/>
                <w:color w:val="000000"/>
                <w:sz w:val="15"/>
                <w:szCs w:val="15"/>
              </w:rPr>
              <w:t>Risposta:</w:t>
            </w:r>
          </w:p>
        </w:tc>
      </w:tr>
      <w:tr w:rsidR="00A23B3E" w:rsidRPr="003A443E" w14:paraId="5592A13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D3743A" w14:textId="77777777"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14:paraId="203298A3" w14:textId="77777777"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14:paraId="048730E9" w14:textId="77777777"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14:paraId="0A788847" w14:textId="77777777"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5B4334"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14:paraId="2DBF0D7D" w14:textId="77777777" w:rsidR="00A23B3E" w:rsidRDefault="00A23B3E">
            <w:pPr>
              <w:rPr>
                <w:rFonts w:ascii="Arial" w:hAnsi="Arial" w:cs="Arial"/>
                <w:color w:val="000000"/>
                <w:sz w:val="15"/>
                <w:szCs w:val="15"/>
              </w:rPr>
            </w:pPr>
          </w:p>
          <w:p w14:paraId="6B62F1B3" w14:textId="77777777" w:rsidR="00CA04F3" w:rsidRPr="003A443E" w:rsidRDefault="00CA04F3">
            <w:pPr>
              <w:rPr>
                <w:rFonts w:ascii="Arial" w:hAnsi="Arial" w:cs="Arial"/>
                <w:color w:val="000000"/>
                <w:sz w:val="15"/>
                <w:szCs w:val="15"/>
              </w:rPr>
            </w:pPr>
          </w:p>
          <w:p w14:paraId="077C6D4E" w14:textId="77777777"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14:paraId="373FC323" w14:textId="77777777" w:rsidR="00A23B3E" w:rsidRPr="003A443E" w:rsidRDefault="00A23B3E" w:rsidP="00CA04F3">
            <w:pPr>
              <w:spacing w:after="240"/>
              <w:rPr>
                <w:color w:val="000000"/>
              </w:rPr>
            </w:pPr>
            <w:r w:rsidRPr="003A443E">
              <w:rPr>
                <w:rFonts w:ascii="Arial" w:hAnsi="Arial" w:cs="Arial"/>
                <w:color w:val="000000"/>
                <w:sz w:val="14"/>
                <w:szCs w:val="14"/>
              </w:rPr>
              <w:t>[………….…]</w:t>
            </w:r>
          </w:p>
        </w:tc>
      </w:tr>
    </w:tbl>
    <w:p w14:paraId="54A5C6B6" w14:textId="77777777"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14:paraId="1847150D" w14:textId="77777777"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14:paraId="02F2C34E" w14:textId="77777777" w:rsidR="00D93877" w:rsidRDefault="00D93877" w:rsidP="00F351F0">
      <w:pPr>
        <w:pStyle w:val="ChapterTitle"/>
        <w:spacing w:before="0" w:after="0"/>
        <w:jc w:val="left"/>
        <w:rPr>
          <w:rFonts w:ascii="Arial" w:hAnsi="Arial" w:cs="Arial"/>
          <w:b w:val="0"/>
          <w:caps/>
          <w:sz w:val="14"/>
          <w:szCs w:val="14"/>
        </w:rPr>
      </w:pPr>
    </w:p>
    <w:p w14:paraId="49E63ACB" w14:textId="77777777"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14:paraId="32D15A79" w14:textId="77777777"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14:paraId="02D5E4D5"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DDEDAD" w14:textId="77777777"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499432E3" w14:textId="77777777" w:rsidR="00A23B3E" w:rsidRDefault="00A23B3E">
            <w:r>
              <w:rPr>
                <w:rFonts w:ascii="Arial" w:hAnsi="Arial" w:cs="Arial"/>
                <w:b/>
                <w:sz w:val="15"/>
                <w:szCs w:val="15"/>
              </w:rPr>
              <w:t>Risposta:</w:t>
            </w:r>
          </w:p>
        </w:tc>
      </w:tr>
      <w:tr w:rsidR="000953DC" w:rsidRPr="003A443E" w14:paraId="1E01DB95" w14:textId="77777777"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47EEF1"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14:paraId="0C83250F"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14:paraId="3490CB79" w14:textId="77777777"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14:paraId="163EC325" w14:textId="77777777"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03DEF51D"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14:paraId="680A4E5D" w14:textId="77777777" w:rsidR="00A23B3E" w:rsidRPr="003A443E" w:rsidRDefault="00A23B3E">
            <w:pPr>
              <w:rPr>
                <w:rFonts w:ascii="Arial" w:hAnsi="Arial" w:cs="Arial"/>
                <w:b/>
                <w:color w:val="000000"/>
                <w:sz w:val="15"/>
                <w:szCs w:val="15"/>
              </w:rPr>
            </w:pPr>
          </w:p>
          <w:p w14:paraId="434C07F2"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14:paraId="19219836" w14:textId="77777777" w:rsidR="00BB116C" w:rsidRDefault="00BB116C">
            <w:pPr>
              <w:rPr>
                <w:rFonts w:ascii="Arial" w:hAnsi="Arial" w:cs="Arial"/>
                <w:color w:val="000000"/>
                <w:sz w:val="15"/>
                <w:szCs w:val="15"/>
              </w:rPr>
            </w:pPr>
          </w:p>
          <w:p w14:paraId="1E490DE0" w14:textId="77777777" w:rsidR="00A23B3E" w:rsidRPr="003A443E" w:rsidRDefault="00A23B3E">
            <w:pPr>
              <w:rPr>
                <w:color w:val="000000"/>
              </w:rPr>
            </w:pPr>
            <w:r w:rsidRPr="003A443E">
              <w:rPr>
                <w:rFonts w:ascii="Arial" w:hAnsi="Arial" w:cs="Arial"/>
                <w:color w:val="000000"/>
                <w:sz w:val="15"/>
                <w:szCs w:val="15"/>
              </w:rPr>
              <w:t>[……………….]</w:t>
            </w:r>
          </w:p>
        </w:tc>
      </w:tr>
    </w:tbl>
    <w:p w14:paraId="170F673C" w14:textId="77777777"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lastRenderedPageBreak/>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14:paraId="296FEF7D" w14:textId="77777777" w:rsidR="00A23B3E" w:rsidRDefault="00A23B3E">
      <w:pPr>
        <w:spacing w:before="0"/>
        <w:rPr>
          <w:rFonts w:ascii="Arial" w:hAnsi="Arial" w:cs="Arial"/>
          <w:b/>
          <w:sz w:val="15"/>
          <w:szCs w:val="15"/>
        </w:rPr>
      </w:pPr>
    </w:p>
    <w:p w14:paraId="1CDD87F2" w14:textId="77777777"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14:paraId="4F30F116" w14:textId="77777777"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14:paraId="225B6A61"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14:paraId="7EDB4E03"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footnotereference0"/>
          <w:rFonts w:ascii="Arial" w:hAnsi="Arial" w:cs="Arial"/>
          <w:color w:val="000000"/>
          <w:sz w:val="14"/>
          <w:szCs w:val="14"/>
        </w:rPr>
        <w:footnoteReference w:id="12"/>
      </w:r>
      <w:r w:rsidRPr="003A443E">
        <w:rPr>
          <w:rFonts w:ascii="Arial" w:hAnsi="Arial" w:cs="Arial"/>
          <w:color w:val="000000"/>
          <w:sz w:val="14"/>
          <w:szCs w:val="14"/>
        </w:rPr>
        <w:t>)</w:t>
      </w:r>
    </w:p>
    <w:p w14:paraId="2CE103EC"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footnotereference0"/>
          <w:rFonts w:ascii="Arial" w:hAnsi="Arial" w:cs="Arial"/>
          <w:color w:val="000000"/>
          <w:sz w:val="14"/>
          <w:szCs w:val="14"/>
        </w:rPr>
        <w:footnoteReference w:id="13"/>
      </w:r>
      <w:r w:rsidRPr="003A443E">
        <w:rPr>
          <w:rFonts w:ascii="Arial" w:hAnsi="Arial" w:cs="Arial"/>
          <w:color w:val="000000"/>
          <w:sz w:val="14"/>
          <w:szCs w:val="14"/>
        </w:rPr>
        <w:t>)</w:t>
      </w:r>
    </w:p>
    <w:p w14:paraId="75530C41"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footnotereference0"/>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4DF402C3"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footnotereference0"/>
          <w:rFonts w:ascii="Arial" w:hAnsi="Arial" w:cs="Arial"/>
          <w:color w:val="000000"/>
          <w:sz w:val="14"/>
          <w:szCs w:val="14"/>
        </w:rPr>
        <w:footnoteReference w:id="15"/>
      </w:r>
      <w:r w:rsidRPr="003A443E">
        <w:rPr>
          <w:rFonts w:ascii="Arial" w:hAnsi="Arial" w:cs="Arial"/>
          <w:color w:val="000000"/>
          <w:sz w:val="14"/>
          <w:szCs w:val="14"/>
        </w:rPr>
        <w:t>);</w:t>
      </w:r>
    </w:p>
    <w:p w14:paraId="13B01D7A"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0" w:name="_DV_C1915"/>
      <w:bookmarkEnd w:id="0"/>
      <w:r w:rsidRPr="003A443E">
        <w:rPr>
          <w:rStyle w:val="footnotereference0"/>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47F9917A" w14:textId="77777777"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footnotereference0"/>
          <w:rFonts w:ascii="Arial" w:hAnsi="Arial" w:cs="Arial"/>
          <w:color w:val="000000"/>
          <w:sz w:val="14"/>
          <w:szCs w:val="14"/>
        </w:rPr>
        <w:footnoteReference w:id="17"/>
      </w:r>
      <w:r w:rsidR="00EB216B" w:rsidRPr="003A443E">
        <w:rPr>
          <w:rFonts w:ascii="Arial" w:hAnsi="Arial" w:cs="Arial"/>
          <w:color w:val="000000"/>
          <w:sz w:val="14"/>
          <w:szCs w:val="14"/>
        </w:rPr>
        <w:t>)</w:t>
      </w:r>
    </w:p>
    <w:p w14:paraId="2D3A1B70" w14:textId="77777777"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14:paraId="582F64DC" w14:textId="77777777"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14:paraId="5612580E" w14:textId="77777777">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7830BC1A" w14:textId="77777777"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6A92877B" w14:textId="77777777" w:rsidR="00A23B3E" w:rsidRPr="00EB45DC" w:rsidRDefault="00A23B3E">
            <w:pPr>
              <w:spacing w:after="0"/>
              <w:rPr>
                <w:color w:val="000000"/>
              </w:rPr>
            </w:pPr>
            <w:r w:rsidRPr="00EB45DC">
              <w:rPr>
                <w:rFonts w:ascii="Arial" w:hAnsi="Arial" w:cs="Arial"/>
                <w:b/>
                <w:color w:val="000000"/>
                <w:sz w:val="14"/>
                <w:szCs w:val="14"/>
              </w:rPr>
              <w:t>Risposta:</w:t>
            </w:r>
          </w:p>
        </w:tc>
      </w:tr>
      <w:tr w:rsidR="00A23B3E" w14:paraId="0D283C03" w14:textId="77777777"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634DD96C" w14:textId="77777777"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14:paraId="7194DBDC" w14:textId="77777777" w:rsidR="00F575CF" w:rsidRPr="00EB45DC" w:rsidRDefault="00F575CF" w:rsidP="00F575CF">
            <w:pPr>
              <w:rPr>
                <w:rStyle w:val="small"/>
                <w:color w:val="000000"/>
              </w:rPr>
            </w:pPr>
          </w:p>
          <w:p w14:paraId="769D0D3C" w14:textId="77777777"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6A6FE50E"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14:paraId="54CD245A" w14:textId="77777777" w:rsidR="00A23B3E" w:rsidRPr="00EB45DC" w:rsidRDefault="00A23B3E">
            <w:pPr>
              <w:spacing w:after="0"/>
              <w:rPr>
                <w:rFonts w:ascii="Arial" w:hAnsi="Arial" w:cs="Arial"/>
                <w:color w:val="000000"/>
                <w:sz w:val="14"/>
                <w:szCs w:val="14"/>
              </w:rPr>
            </w:pPr>
          </w:p>
          <w:p w14:paraId="05D3BFFC"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407EE8CE" w14:textId="77777777" w:rsidR="00A23B3E" w:rsidRPr="00EB45DC" w:rsidRDefault="00A23B3E">
            <w:pPr>
              <w:spacing w:after="0"/>
              <w:rPr>
                <w:color w:val="000000"/>
              </w:rPr>
            </w:pPr>
            <w:r w:rsidRPr="00EB45DC">
              <w:rPr>
                <w:rFonts w:ascii="Arial" w:hAnsi="Arial" w:cs="Arial"/>
                <w:color w:val="000000"/>
                <w:sz w:val="14"/>
                <w:szCs w:val="14"/>
              </w:rPr>
              <w:t>[…………….…][………………][……..………][…..……..…] (</w:t>
            </w:r>
            <w:r w:rsidRPr="00EB45DC">
              <w:rPr>
                <w:rStyle w:val="footnotereference0"/>
                <w:rFonts w:ascii="Arial" w:hAnsi="Arial" w:cs="Arial"/>
                <w:color w:val="000000"/>
                <w:sz w:val="14"/>
                <w:szCs w:val="14"/>
              </w:rPr>
              <w:footnoteReference w:id="18"/>
            </w:r>
            <w:r w:rsidRPr="00EB45DC">
              <w:rPr>
                <w:rFonts w:ascii="Arial" w:hAnsi="Arial" w:cs="Arial"/>
                <w:color w:val="000000"/>
                <w:sz w:val="14"/>
                <w:szCs w:val="14"/>
              </w:rPr>
              <w:t>)</w:t>
            </w:r>
          </w:p>
        </w:tc>
      </w:tr>
      <w:tr w:rsidR="00A23B3E" w14:paraId="1009BB7E"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6EAE0ED0" w14:textId="77777777"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footnotereference0"/>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14:paraId="63FC8AD9" w14:textId="77777777"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14:paraId="1231BE67" w14:textId="77777777" w:rsidR="00A23B3E" w:rsidRPr="00EB45DC" w:rsidRDefault="00A23B3E">
            <w:pPr>
              <w:pStyle w:val="Paragrafoelenco1"/>
              <w:spacing w:after="0"/>
              <w:rPr>
                <w:rFonts w:ascii="Arial" w:hAnsi="Arial" w:cs="Arial"/>
                <w:color w:val="000000"/>
                <w:sz w:val="14"/>
                <w:szCs w:val="14"/>
              </w:rPr>
            </w:pPr>
          </w:p>
          <w:p w14:paraId="7D9E621C" w14:textId="77777777"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14:paraId="757C6F96" w14:textId="77777777"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6FEB5B0" w14:textId="77777777" w:rsidR="00A23B3E" w:rsidRPr="00EB45DC" w:rsidRDefault="00A23B3E">
            <w:pPr>
              <w:spacing w:after="0"/>
              <w:rPr>
                <w:rFonts w:ascii="Arial" w:hAnsi="Arial" w:cs="Arial"/>
                <w:color w:val="000000"/>
                <w:sz w:val="14"/>
                <w:szCs w:val="14"/>
              </w:rPr>
            </w:pPr>
          </w:p>
          <w:p w14:paraId="30D7AA69" w14:textId="77777777" w:rsidR="00A23B3E" w:rsidRPr="00EB45DC" w:rsidRDefault="00A23B3E">
            <w:pPr>
              <w:spacing w:after="0"/>
              <w:rPr>
                <w:rFonts w:ascii="Arial" w:hAnsi="Arial" w:cs="Arial"/>
                <w:color w:val="000000"/>
                <w:sz w:val="14"/>
                <w:szCs w:val="14"/>
              </w:rPr>
            </w:pPr>
          </w:p>
          <w:p w14:paraId="7196D064" w14:textId="77777777" w:rsidR="00FB3543" w:rsidRPr="00EB45DC" w:rsidRDefault="00FB3543">
            <w:pPr>
              <w:spacing w:after="0"/>
              <w:rPr>
                <w:rFonts w:ascii="Arial" w:hAnsi="Arial" w:cs="Arial"/>
                <w:color w:val="000000"/>
                <w:sz w:val="14"/>
                <w:szCs w:val="14"/>
              </w:rPr>
            </w:pPr>
          </w:p>
          <w:p w14:paraId="448AC682"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14:paraId="51C4DACC"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14:paraId="064D52A4"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14:paraId="47BB99C0" w14:textId="77777777"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0B4B1A1F" w14:textId="77777777"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footnotereference0"/>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 xml:space="preserve">autodisciplina o “Self-Cleaning”,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4FF1C98" w14:textId="77777777" w:rsidR="00A23B3E" w:rsidRDefault="00A23B3E">
            <w:pPr>
              <w:spacing w:after="0"/>
              <w:rPr>
                <w:rFonts w:ascii="Arial" w:hAnsi="Arial" w:cs="Arial"/>
                <w:sz w:val="14"/>
                <w:szCs w:val="14"/>
              </w:rPr>
            </w:pPr>
          </w:p>
          <w:p w14:paraId="0D53798D" w14:textId="77777777" w:rsidR="00A23B3E" w:rsidRDefault="00A46950">
            <w:pPr>
              <w:spacing w:after="0"/>
              <w:rPr>
                <w:rFonts w:ascii="Arial" w:hAnsi="Arial" w:cs="Arial"/>
                <w:sz w:val="14"/>
                <w:szCs w:val="14"/>
              </w:rPr>
            </w:pPr>
            <w:r>
              <w:rPr>
                <w:rFonts w:ascii="Arial" w:hAnsi="Arial" w:cs="Arial"/>
                <w:sz w:val="14"/>
                <w:szCs w:val="14"/>
              </w:rPr>
              <w:t>[ ] Sì [ ] No</w:t>
            </w:r>
          </w:p>
        </w:tc>
      </w:tr>
      <w:tr w:rsidR="00A23B3E" w14:paraId="626C0C17"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7DFE733E"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lastRenderedPageBreak/>
              <w:t>In caso affermativo</w:t>
            </w:r>
            <w:r w:rsidRPr="003A443E">
              <w:rPr>
                <w:rFonts w:ascii="Arial" w:hAnsi="Arial" w:cs="Arial"/>
                <w:color w:val="000000"/>
                <w:sz w:val="14"/>
                <w:szCs w:val="14"/>
              </w:rPr>
              <w:t>, indicare:</w:t>
            </w:r>
          </w:p>
          <w:p w14:paraId="699F0920"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14:paraId="0E5ECD4D"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14:paraId="45590E31"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14:paraId="60EBDEE1"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14:paraId="3751C8F0"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14:paraId="6D072C0D" w14:textId="77777777" w:rsidR="00270DA2" w:rsidRPr="003A443E" w:rsidRDefault="00270DA2" w:rsidP="005309A4">
            <w:pPr>
              <w:tabs>
                <w:tab w:val="left" w:pos="304"/>
              </w:tabs>
              <w:spacing w:after="0"/>
              <w:jc w:val="both"/>
              <w:rPr>
                <w:rFonts w:ascii="Arial" w:hAnsi="Arial" w:cs="Arial"/>
                <w:color w:val="000000"/>
                <w:sz w:val="14"/>
                <w:szCs w:val="14"/>
              </w:rPr>
            </w:pPr>
          </w:p>
          <w:p w14:paraId="7D4AA460"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14:paraId="48A21919" w14:textId="77777777" w:rsidR="00270DA2" w:rsidRPr="003A443E" w:rsidRDefault="00270DA2" w:rsidP="005309A4">
            <w:pPr>
              <w:tabs>
                <w:tab w:val="left" w:pos="304"/>
              </w:tabs>
              <w:spacing w:after="0"/>
              <w:jc w:val="both"/>
              <w:rPr>
                <w:rFonts w:ascii="Arial" w:hAnsi="Arial" w:cs="Arial"/>
                <w:color w:val="000000"/>
                <w:sz w:val="14"/>
                <w:szCs w:val="14"/>
              </w:rPr>
            </w:pPr>
          </w:p>
          <w:p w14:paraId="6BD18F9B" w14:textId="77777777" w:rsidR="00270DA2" w:rsidRPr="003A443E" w:rsidRDefault="00270DA2" w:rsidP="005309A4">
            <w:pPr>
              <w:tabs>
                <w:tab w:val="left" w:pos="304"/>
              </w:tabs>
              <w:spacing w:after="0"/>
              <w:jc w:val="both"/>
              <w:rPr>
                <w:rFonts w:ascii="Arial" w:hAnsi="Arial" w:cs="Arial"/>
                <w:color w:val="000000"/>
                <w:sz w:val="14"/>
                <w:szCs w:val="14"/>
              </w:rPr>
            </w:pPr>
          </w:p>
          <w:p w14:paraId="49AAF601" w14:textId="77777777"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238601FE" w14:textId="77777777" w:rsidR="00A23B3E" w:rsidRPr="003A443E" w:rsidRDefault="00A23B3E">
            <w:pPr>
              <w:spacing w:after="0"/>
              <w:rPr>
                <w:rFonts w:ascii="Arial" w:hAnsi="Arial" w:cs="Arial"/>
                <w:color w:val="000000"/>
                <w:sz w:val="14"/>
                <w:szCs w:val="14"/>
              </w:rPr>
            </w:pPr>
          </w:p>
          <w:p w14:paraId="1DDA1F79" w14:textId="77777777"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14:paraId="0F3CABC7" w14:textId="77777777" w:rsidR="00A46950" w:rsidRPr="003A443E" w:rsidRDefault="00A46950" w:rsidP="00CD3E4F">
            <w:pPr>
              <w:spacing w:before="0" w:after="0"/>
              <w:rPr>
                <w:rFonts w:ascii="Arial" w:hAnsi="Arial" w:cs="Arial"/>
                <w:color w:val="000000"/>
                <w:sz w:val="14"/>
                <w:szCs w:val="14"/>
              </w:rPr>
            </w:pPr>
          </w:p>
          <w:p w14:paraId="4BAB0677"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5B08B5D1" w14:textId="77777777" w:rsidR="00A23B3E" w:rsidRPr="003A443E" w:rsidRDefault="00A23B3E">
            <w:pPr>
              <w:spacing w:after="0"/>
              <w:rPr>
                <w:rFonts w:ascii="Arial" w:hAnsi="Arial" w:cs="Arial"/>
                <w:color w:val="000000"/>
                <w:sz w:val="14"/>
                <w:szCs w:val="14"/>
              </w:rPr>
            </w:pPr>
          </w:p>
          <w:p w14:paraId="16DEB4AB" w14:textId="77777777" w:rsidR="00CD3E4F" w:rsidRDefault="00CD3E4F">
            <w:pPr>
              <w:spacing w:after="0"/>
              <w:rPr>
                <w:rFonts w:ascii="Arial" w:hAnsi="Arial" w:cs="Arial"/>
                <w:color w:val="000000"/>
                <w:sz w:val="4"/>
                <w:szCs w:val="4"/>
              </w:rPr>
            </w:pPr>
          </w:p>
          <w:p w14:paraId="0AD9C6F4" w14:textId="77777777" w:rsidR="00CD3E4F" w:rsidRPr="00CD3E4F" w:rsidRDefault="00CD3E4F">
            <w:pPr>
              <w:spacing w:after="0"/>
              <w:rPr>
                <w:rFonts w:ascii="Arial" w:hAnsi="Arial" w:cs="Arial"/>
                <w:color w:val="000000"/>
                <w:sz w:val="4"/>
                <w:szCs w:val="4"/>
              </w:rPr>
            </w:pPr>
          </w:p>
          <w:p w14:paraId="53C25A6A"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0BC3FD82"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4B1F511A" w14:textId="77777777" w:rsidR="00270DA2" w:rsidRPr="003A443E" w:rsidRDefault="00270DA2">
            <w:pPr>
              <w:spacing w:after="0"/>
              <w:rPr>
                <w:rFonts w:ascii="Arial" w:hAnsi="Arial" w:cs="Arial"/>
                <w:color w:val="000000"/>
                <w:sz w:val="14"/>
                <w:szCs w:val="14"/>
              </w:rPr>
            </w:pPr>
          </w:p>
          <w:p w14:paraId="6CB82D0D"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0BCC8496" w14:textId="77777777"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4CA110CB"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14:paraId="65F9C3DC" w14:textId="77777777" w:rsidR="00270DA2" w:rsidRPr="003A443E" w:rsidRDefault="00270DA2">
            <w:pPr>
              <w:spacing w:after="0"/>
              <w:rPr>
                <w:rFonts w:ascii="Arial" w:hAnsi="Arial" w:cs="Arial"/>
                <w:color w:val="000000"/>
                <w:sz w:val="14"/>
                <w:szCs w:val="14"/>
              </w:rPr>
            </w:pPr>
          </w:p>
          <w:p w14:paraId="457C7E5D" w14:textId="77777777"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14:paraId="5023141B" w14:textId="77777777" w:rsidR="003E60D1" w:rsidRDefault="003E60D1" w:rsidP="00A46950">
      <w:pPr>
        <w:jc w:val="center"/>
        <w:rPr>
          <w:rFonts w:ascii="Arial" w:hAnsi="Arial" w:cs="Arial"/>
          <w:w w:val="0"/>
          <w:sz w:val="14"/>
          <w:szCs w:val="14"/>
        </w:rPr>
      </w:pPr>
    </w:p>
    <w:p w14:paraId="6FA89106" w14:textId="77777777"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14:paraId="3CFA6A33" w14:textId="77777777"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D6024F" w14:textId="77777777"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6AADF3D7" w14:textId="77777777" w:rsidR="00A23B3E" w:rsidRDefault="00A23B3E">
            <w:r>
              <w:rPr>
                <w:rFonts w:ascii="Arial" w:hAnsi="Arial" w:cs="Arial"/>
                <w:b/>
                <w:sz w:val="15"/>
                <w:szCs w:val="15"/>
              </w:rPr>
              <w:t>Risposta:</w:t>
            </w:r>
          </w:p>
        </w:tc>
      </w:tr>
      <w:tr w:rsidR="00A23B3E" w14:paraId="147E3B45" w14:textId="77777777"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D735D5" w14:textId="77777777"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641D1537" w14:textId="77777777" w:rsidR="00A23B3E" w:rsidRDefault="00A23B3E">
            <w:r>
              <w:rPr>
                <w:rFonts w:ascii="Arial" w:hAnsi="Arial" w:cs="Arial"/>
                <w:sz w:val="15"/>
                <w:szCs w:val="15"/>
              </w:rPr>
              <w:t>[ ] Sì [ ] No</w:t>
            </w:r>
          </w:p>
        </w:tc>
      </w:tr>
      <w:tr w:rsidR="00A23B3E" w14:paraId="75A23C92" w14:textId="77777777">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0224ECC1"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14:paraId="21DB90C6" w14:textId="77777777"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14:paraId="3E05AB81"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14:paraId="2939D21C" w14:textId="77777777"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14:paraId="7A835067"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14:paraId="63C9E1F3"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14:paraId="62BE2A8D"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14:paraId="0E4178B7" w14:textId="77777777"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14:paraId="029E8B30"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14:paraId="4B78A9DF" w14:textId="77777777"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4D7A3DFB" w14:textId="77777777" w:rsidR="00A23B3E" w:rsidRPr="003A443E" w:rsidRDefault="00A23B3E">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065F70AE" w14:textId="77777777" w:rsidR="00A23B3E" w:rsidRDefault="00A23B3E">
            <w:r>
              <w:rPr>
                <w:rFonts w:ascii="Arial" w:hAnsi="Arial" w:cs="Arial"/>
                <w:b/>
                <w:sz w:val="15"/>
                <w:szCs w:val="15"/>
              </w:rPr>
              <w:t>Contributi previdenziali</w:t>
            </w:r>
          </w:p>
        </w:tc>
      </w:tr>
      <w:tr w:rsidR="00A23B3E" w14:paraId="07D46A14" w14:textId="77777777">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1F3B1409" w14:textId="77777777"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562C75D1" w14:textId="77777777" w:rsidR="00A23B3E" w:rsidRDefault="00A23B3E">
            <w:pPr>
              <w:rPr>
                <w:rFonts w:ascii="Arial" w:hAnsi="Arial" w:cs="Arial"/>
                <w:color w:val="000000"/>
                <w:sz w:val="15"/>
                <w:szCs w:val="15"/>
              </w:rPr>
            </w:pPr>
          </w:p>
          <w:p w14:paraId="3CC4AE04"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6DC3907D"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14:paraId="1F30E2E6" w14:textId="77777777" w:rsidR="00A23B3E" w:rsidRDefault="00A23B3E">
            <w:pPr>
              <w:rPr>
                <w:rFonts w:ascii="Arial" w:hAnsi="Arial" w:cs="Arial"/>
                <w:color w:val="000000"/>
                <w:sz w:val="15"/>
                <w:szCs w:val="15"/>
              </w:rPr>
            </w:pPr>
            <w:r>
              <w:rPr>
                <w:rFonts w:ascii="Arial" w:hAnsi="Arial" w:cs="Arial"/>
                <w:color w:val="000000"/>
                <w:sz w:val="15"/>
                <w:szCs w:val="15"/>
              </w:rPr>
              <w:br/>
              <w:t>c1) [ ] Sì [ ] No</w:t>
            </w:r>
          </w:p>
          <w:p w14:paraId="058AC14F"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14:paraId="78551072"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18D9D326"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664355AD" w14:textId="77777777" w:rsidR="00F351F0" w:rsidRDefault="00F351F0">
            <w:pPr>
              <w:pStyle w:val="Tiret0"/>
              <w:ind w:left="850" w:hanging="850"/>
              <w:rPr>
                <w:rFonts w:ascii="Arial" w:hAnsi="Arial" w:cs="Arial"/>
                <w:color w:val="000000"/>
                <w:sz w:val="15"/>
                <w:szCs w:val="15"/>
              </w:rPr>
            </w:pPr>
          </w:p>
          <w:p w14:paraId="4985D3E2"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14:paraId="09D3AA4A" w14:textId="77777777"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14:paraId="2F5C3DB8"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1A965116" w14:textId="77777777" w:rsidR="00A23B3E" w:rsidRDefault="00A23B3E">
            <w:pPr>
              <w:rPr>
                <w:rFonts w:ascii="Arial" w:hAnsi="Arial" w:cs="Arial"/>
                <w:color w:val="000000"/>
                <w:sz w:val="15"/>
                <w:szCs w:val="15"/>
              </w:rPr>
            </w:pPr>
          </w:p>
          <w:p w14:paraId="6C430DBC"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22033FD0"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14:paraId="2AE2E469" w14:textId="77777777"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14:paraId="73A5D3B4"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14:paraId="393351DA"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1864E391"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7DF4E37C" w14:textId="77777777" w:rsidR="00F351F0" w:rsidRDefault="00F351F0">
            <w:pPr>
              <w:pStyle w:val="Tiret0"/>
              <w:ind w:left="850" w:hanging="850"/>
              <w:rPr>
                <w:rFonts w:ascii="Arial" w:hAnsi="Arial" w:cs="Arial"/>
                <w:color w:val="000000"/>
                <w:sz w:val="15"/>
                <w:szCs w:val="15"/>
              </w:rPr>
            </w:pPr>
          </w:p>
          <w:p w14:paraId="2F1A6EE0"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14:paraId="3BE1FB09" w14:textId="77777777"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14:paraId="185FCE29"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14:paraId="6E7DA6D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7BCD5E" w14:textId="77777777"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6DAC3F8E" w14:textId="77777777"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footnotereference0"/>
                <w:rFonts w:ascii="Arial" w:hAnsi="Arial" w:cs="Arial"/>
                <w:sz w:val="15"/>
                <w:szCs w:val="15"/>
              </w:rPr>
              <w:footnoteReference w:id="21"/>
            </w:r>
            <w:r w:rsidR="00A23B3E">
              <w:rPr>
                <w:rFonts w:ascii="Arial" w:hAnsi="Arial" w:cs="Arial"/>
                <w:sz w:val="15"/>
                <w:szCs w:val="15"/>
              </w:rPr>
              <w:t xml:space="preserve">): </w:t>
            </w:r>
          </w:p>
          <w:p w14:paraId="4750A7D7" w14:textId="77777777" w:rsidR="00A23B3E" w:rsidRDefault="00A23B3E">
            <w:r>
              <w:rPr>
                <w:rFonts w:ascii="Arial" w:hAnsi="Arial" w:cs="Arial"/>
                <w:sz w:val="15"/>
                <w:szCs w:val="15"/>
              </w:rPr>
              <w:t>[……………][……………][…………..…]</w:t>
            </w:r>
          </w:p>
        </w:tc>
      </w:tr>
    </w:tbl>
    <w:p w14:paraId="1CA438EF" w14:textId="77777777"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footnotereference0"/>
          <w:rFonts w:ascii="Arial" w:hAnsi="Arial" w:cs="Arial"/>
          <w:b w:val="0"/>
          <w:caps/>
          <w:sz w:val="15"/>
          <w:szCs w:val="15"/>
        </w:rPr>
        <w:footnoteReference w:id="22"/>
      </w:r>
      <w:r>
        <w:rPr>
          <w:rFonts w:ascii="Arial" w:hAnsi="Arial" w:cs="Arial"/>
          <w:b w:val="0"/>
          <w:caps/>
          <w:sz w:val="15"/>
          <w:szCs w:val="15"/>
        </w:rPr>
        <w:t>)</w:t>
      </w:r>
    </w:p>
    <w:p w14:paraId="1BAC4302"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2845769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727DEA" w14:textId="77777777"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2E13BB" w14:textId="77777777" w:rsidR="00A23B3E" w:rsidRDefault="00A23B3E">
            <w:r>
              <w:rPr>
                <w:rFonts w:ascii="Arial" w:hAnsi="Arial" w:cs="Arial"/>
                <w:b/>
                <w:sz w:val="15"/>
                <w:szCs w:val="15"/>
              </w:rPr>
              <w:t>Risposta:</w:t>
            </w:r>
          </w:p>
        </w:tc>
      </w:tr>
      <w:tr w:rsidR="00A23B3E" w14:paraId="15075457" w14:textId="77777777">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3F803D1B" w14:textId="77777777"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footnotereference0"/>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14:paraId="44FB30F8" w14:textId="77777777" w:rsidR="00A23B3E" w:rsidRPr="003A443E" w:rsidRDefault="00A23B3E">
            <w:pPr>
              <w:spacing w:before="0" w:after="0"/>
              <w:rPr>
                <w:rFonts w:ascii="Arial" w:hAnsi="Arial" w:cs="Arial"/>
                <w:color w:val="000000"/>
                <w:sz w:val="15"/>
                <w:szCs w:val="15"/>
              </w:rPr>
            </w:pPr>
          </w:p>
          <w:p w14:paraId="6FD9D7E0"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14:paraId="0C633694"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“Self-Cleaning, cfr. articolo 80, comma 7)?</w:t>
            </w:r>
          </w:p>
          <w:p w14:paraId="1DA6542E" w14:textId="77777777" w:rsidR="00A23B3E" w:rsidRPr="003A443E" w:rsidRDefault="00A23B3E">
            <w:pPr>
              <w:spacing w:before="0" w:after="0"/>
              <w:rPr>
                <w:rFonts w:ascii="Arial" w:hAnsi="Arial" w:cs="Arial"/>
                <w:color w:val="000000"/>
                <w:sz w:val="14"/>
                <w:szCs w:val="14"/>
              </w:rPr>
            </w:pPr>
          </w:p>
          <w:p w14:paraId="3FE7F5CA" w14:textId="77777777"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3041E394" w14:textId="77777777" w:rsidR="00A23B3E" w:rsidRPr="003A443E" w:rsidRDefault="00A23B3E">
            <w:pPr>
              <w:spacing w:before="0" w:after="0"/>
              <w:rPr>
                <w:rFonts w:ascii="Arial" w:hAnsi="Arial" w:cs="Arial"/>
                <w:color w:val="000000"/>
                <w:sz w:val="14"/>
                <w:szCs w:val="14"/>
              </w:rPr>
            </w:pPr>
          </w:p>
          <w:p w14:paraId="3A6C51EA"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14:paraId="4B0CC3E7"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28F22541"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14:paraId="722B00AE" w14:textId="77777777" w:rsidR="00A23B3E" w:rsidRPr="003A443E" w:rsidRDefault="00A23B3E">
            <w:pPr>
              <w:spacing w:before="0" w:after="0"/>
              <w:rPr>
                <w:rFonts w:ascii="Arial" w:hAnsi="Arial" w:cs="Arial"/>
                <w:color w:val="000000"/>
                <w:sz w:val="14"/>
                <w:szCs w:val="14"/>
              </w:rPr>
            </w:pPr>
          </w:p>
          <w:p w14:paraId="2C96E449" w14:textId="77777777"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14:paraId="42C6D796" w14:textId="77777777" w:rsidR="00A23B3E" w:rsidRPr="003A443E" w:rsidRDefault="00A23B3E">
            <w:pPr>
              <w:spacing w:before="0" w:after="0"/>
              <w:rPr>
                <w:rFonts w:ascii="Arial" w:hAnsi="Arial" w:cs="Arial"/>
                <w:color w:val="000000"/>
                <w:sz w:val="14"/>
                <w:szCs w:val="14"/>
              </w:rPr>
            </w:pPr>
          </w:p>
          <w:p w14:paraId="6E1831B3"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B73EBA1" w14:textId="77777777" w:rsidR="00A23B3E" w:rsidRPr="003A443E" w:rsidRDefault="00A23B3E">
            <w:pPr>
              <w:rPr>
                <w:color w:val="000000"/>
              </w:rPr>
            </w:pPr>
            <w:r w:rsidRPr="003A443E">
              <w:rPr>
                <w:rFonts w:ascii="Arial" w:hAnsi="Arial" w:cs="Arial"/>
                <w:color w:val="000000"/>
                <w:sz w:val="15"/>
                <w:szCs w:val="15"/>
              </w:rPr>
              <w:t>[ ] Sì [ ] No</w:t>
            </w:r>
          </w:p>
        </w:tc>
      </w:tr>
      <w:tr w:rsidR="00A23B3E" w14:paraId="17D0A526" w14:textId="77777777">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54E11D2A" w14:textId="77777777"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126E5D" w14:textId="77777777" w:rsidR="00A23B3E" w:rsidRPr="003A443E" w:rsidRDefault="00A23B3E">
            <w:pPr>
              <w:rPr>
                <w:rFonts w:ascii="Arial" w:hAnsi="Arial" w:cs="Arial"/>
                <w:color w:val="000000"/>
                <w:sz w:val="15"/>
                <w:szCs w:val="15"/>
              </w:rPr>
            </w:pPr>
          </w:p>
          <w:p w14:paraId="2DE403A5" w14:textId="77777777" w:rsidR="00A23B3E" w:rsidRPr="003A443E" w:rsidRDefault="00A23B3E">
            <w:pPr>
              <w:rPr>
                <w:rFonts w:ascii="Arial" w:hAnsi="Arial" w:cs="Arial"/>
                <w:color w:val="000000"/>
                <w:sz w:val="15"/>
                <w:szCs w:val="15"/>
              </w:rPr>
            </w:pPr>
          </w:p>
          <w:p w14:paraId="62431CDC" w14:textId="77777777" w:rsidR="00A23B3E" w:rsidRPr="003A443E" w:rsidRDefault="00A23B3E">
            <w:pPr>
              <w:rPr>
                <w:rFonts w:ascii="Arial" w:hAnsi="Arial" w:cs="Arial"/>
                <w:color w:val="000000"/>
                <w:sz w:val="15"/>
                <w:szCs w:val="15"/>
              </w:rPr>
            </w:pPr>
          </w:p>
          <w:p w14:paraId="29D6B04F"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14:paraId="40E0A455"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14:paraId="49E398E2" w14:textId="77777777" w:rsidR="00A23B3E" w:rsidRPr="003A443E" w:rsidRDefault="00A23B3E">
            <w:pPr>
              <w:rPr>
                <w:rFonts w:ascii="Arial" w:hAnsi="Arial" w:cs="Arial"/>
                <w:color w:val="000000"/>
                <w:sz w:val="15"/>
                <w:szCs w:val="15"/>
              </w:rPr>
            </w:pPr>
          </w:p>
          <w:p w14:paraId="16287F21" w14:textId="77777777" w:rsidR="00A23B3E" w:rsidRPr="003A443E" w:rsidRDefault="00A23B3E">
            <w:pPr>
              <w:rPr>
                <w:rFonts w:ascii="Arial" w:hAnsi="Arial" w:cs="Arial"/>
                <w:color w:val="000000"/>
                <w:sz w:val="14"/>
                <w:szCs w:val="14"/>
              </w:rPr>
            </w:pPr>
          </w:p>
          <w:p w14:paraId="55B4B2FF"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4C0411F4"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1BACAB5F"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491C8C49"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24696386" w14:textId="77777777"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14:paraId="0E098D3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58AFB7" w14:textId="77777777"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14:paraId="5BE93A62" w14:textId="77777777" w:rsidR="00A23B3E" w:rsidRPr="003A443E" w:rsidRDefault="00A23B3E" w:rsidP="00DE4996">
            <w:pPr>
              <w:pStyle w:val="NormalLeft"/>
              <w:tabs>
                <w:tab w:val="left" w:pos="162"/>
              </w:tabs>
              <w:spacing w:before="0" w:after="0"/>
              <w:jc w:val="both"/>
              <w:rPr>
                <w:rFonts w:ascii="Arial" w:hAnsi="Arial" w:cs="Arial"/>
                <w:color w:val="000000"/>
                <w:sz w:val="14"/>
                <w:szCs w:val="14"/>
              </w:rPr>
            </w:pPr>
          </w:p>
          <w:p w14:paraId="0196D2A7" w14:textId="77777777" w:rsidR="00A23B3E" w:rsidRPr="004E2D9D" w:rsidRDefault="00A23B3E" w:rsidP="005309A4">
            <w:pPr>
              <w:pStyle w:val="NormalLeft"/>
              <w:spacing w:before="0" w:after="0"/>
              <w:ind w:left="162"/>
              <w:jc w:val="both"/>
              <w:rPr>
                <w:rFonts w:ascii="Arial" w:hAnsi="Arial" w:cs="Arial"/>
                <w:b/>
                <w:bCs/>
                <w:color w:val="000000"/>
                <w:sz w:val="14"/>
                <w:szCs w:val="14"/>
              </w:rPr>
            </w:pPr>
            <w:r w:rsidRPr="004E2D9D">
              <w:rPr>
                <w:rFonts w:ascii="Arial" w:hAnsi="Arial" w:cs="Arial"/>
                <w:b/>
                <w:bCs/>
                <w:color w:val="000000"/>
                <w:sz w:val="14"/>
                <w:szCs w:val="14"/>
              </w:rPr>
              <w:t>a) fallimento</w:t>
            </w:r>
          </w:p>
          <w:p w14:paraId="384BA73E" w14:textId="77777777" w:rsidR="00A23B3E" w:rsidRPr="003A443E" w:rsidRDefault="00A23B3E">
            <w:pPr>
              <w:pStyle w:val="NormalLeft"/>
              <w:spacing w:before="0" w:after="0"/>
              <w:jc w:val="both"/>
              <w:rPr>
                <w:rFonts w:ascii="Arial" w:hAnsi="Arial" w:cs="Arial"/>
                <w:b/>
                <w:color w:val="000000"/>
                <w:sz w:val="14"/>
                <w:szCs w:val="14"/>
              </w:rPr>
            </w:pPr>
          </w:p>
          <w:p w14:paraId="6470CA75"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14:paraId="5E1C0080" w14:textId="77777777"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14:paraId="34B3F2EB" w14:textId="77777777" w:rsidR="00AA2252" w:rsidRDefault="00AA2252" w:rsidP="00F351F0">
            <w:pPr>
              <w:pStyle w:val="NormalLeft"/>
              <w:spacing w:before="0" w:after="0"/>
              <w:ind w:left="162"/>
              <w:jc w:val="both"/>
              <w:rPr>
                <w:b/>
                <w:color w:val="000000"/>
                <w:sz w:val="16"/>
                <w:szCs w:val="16"/>
              </w:rPr>
            </w:pPr>
          </w:p>
          <w:p w14:paraId="7D34F5C7" w14:textId="77777777" w:rsidR="00AA2252" w:rsidRDefault="00AA2252" w:rsidP="00F351F0">
            <w:pPr>
              <w:pStyle w:val="NormalLeft"/>
              <w:spacing w:before="0" w:after="0"/>
              <w:ind w:left="162"/>
              <w:jc w:val="both"/>
              <w:rPr>
                <w:b/>
                <w:color w:val="000000"/>
                <w:sz w:val="16"/>
                <w:szCs w:val="16"/>
              </w:rPr>
            </w:pPr>
          </w:p>
          <w:p w14:paraId="2D6303F6" w14:textId="77777777"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0B4020A7" w14:textId="77777777" w:rsidR="00AA2252" w:rsidRDefault="00AA2252" w:rsidP="00F351F0">
            <w:pPr>
              <w:pStyle w:val="NormalLeft"/>
              <w:spacing w:before="0" w:after="0"/>
              <w:ind w:left="162"/>
              <w:jc w:val="both"/>
              <w:rPr>
                <w:color w:val="000000"/>
              </w:rPr>
            </w:pPr>
          </w:p>
          <w:p w14:paraId="3DD60BF0" w14:textId="77777777" w:rsidR="00A23B3E" w:rsidRPr="004E2D9D" w:rsidRDefault="00A23B3E" w:rsidP="00F351F0">
            <w:pPr>
              <w:pStyle w:val="NormalLeft"/>
              <w:spacing w:before="0" w:after="0"/>
              <w:ind w:left="162"/>
              <w:jc w:val="both"/>
              <w:rPr>
                <w:rFonts w:ascii="Arial" w:hAnsi="Arial" w:cs="Arial"/>
                <w:b/>
                <w:bCs/>
                <w:color w:val="000000"/>
                <w:sz w:val="14"/>
                <w:szCs w:val="14"/>
              </w:rPr>
            </w:pPr>
            <w:r w:rsidRPr="004E2D9D">
              <w:rPr>
                <w:rFonts w:ascii="Arial" w:hAnsi="Arial" w:cs="Arial"/>
                <w:b/>
                <w:bCs/>
                <w:color w:val="000000"/>
                <w:sz w:val="14"/>
                <w:szCs w:val="14"/>
              </w:rPr>
              <w:t>b) liquidazione coatta</w:t>
            </w:r>
          </w:p>
          <w:p w14:paraId="1D7B270A" w14:textId="77777777" w:rsidR="005E2955" w:rsidRDefault="005E2955" w:rsidP="00F62F53">
            <w:pPr>
              <w:pStyle w:val="NormalLeft"/>
              <w:spacing w:before="0" w:after="0"/>
              <w:ind w:left="162"/>
              <w:jc w:val="both"/>
              <w:rPr>
                <w:rFonts w:ascii="Arial" w:hAnsi="Arial" w:cs="Arial"/>
                <w:color w:val="000000"/>
                <w:sz w:val="14"/>
                <w:szCs w:val="14"/>
              </w:rPr>
            </w:pPr>
          </w:p>
          <w:p w14:paraId="5B23808B" w14:textId="77777777" w:rsidR="00A23B3E" w:rsidRPr="004E2D9D" w:rsidRDefault="00A23B3E" w:rsidP="00F62F53">
            <w:pPr>
              <w:pStyle w:val="NormalLeft"/>
              <w:spacing w:before="0" w:after="0"/>
              <w:ind w:left="162"/>
              <w:jc w:val="both"/>
              <w:rPr>
                <w:rFonts w:ascii="Arial" w:hAnsi="Arial" w:cs="Arial"/>
                <w:b/>
                <w:bCs/>
                <w:color w:val="000000"/>
                <w:sz w:val="14"/>
                <w:szCs w:val="14"/>
              </w:rPr>
            </w:pPr>
            <w:r w:rsidRPr="004E2D9D">
              <w:rPr>
                <w:rFonts w:ascii="Arial" w:hAnsi="Arial" w:cs="Arial"/>
                <w:b/>
                <w:bCs/>
                <w:color w:val="000000"/>
                <w:sz w:val="14"/>
                <w:szCs w:val="14"/>
              </w:rPr>
              <w:t>c) concordato preventivo</w:t>
            </w:r>
          </w:p>
          <w:p w14:paraId="54F9AE05" w14:textId="77777777"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14:paraId="0F345DE9" w14:textId="77777777" w:rsidR="00A23B3E" w:rsidRPr="004E2D9D" w:rsidRDefault="00F351F0" w:rsidP="005E2955">
            <w:pPr>
              <w:pStyle w:val="NormalLeft"/>
              <w:spacing w:before="0" w:after="0"/>
              <w:ind w:left="162"/>
              <w:jc w:val="both"/>
              <w:rPr>
                <w:rFonts w:ascii="Arial" w:hAnsi="Arial" w:cs="Arial"/>
                <w:b/>
                <w:bCs/>
                <w:color w:val="000000"/>
                <w:sz w:val="14"/>
                <w:szCs w:val="14"/>
              </w:rPr>
            </w:pPr>
            <w:r w:rsidRPr="004E2D9D">
              <w:rPr>
                <w:rFonts w:ascii="Arial" w:hAnsi="Arial" w:cs="Arial"/>
                <w:b/>
                <w:bCs/>
                <w:color w:val="000000"/>
                <w:sz w:val="14"/>
                <w:szCs w:val="14"/>
              </w:rPr>
              <w:t xml:space="preserve"> </w:t>
            </w:r>
            <w:r w:rsidR="00A23B3E" w:rsidRPr="004E2D9D">
              <w:rPr>
                <w:rFonts w:ascii="Arial" w:hAnsi="Arial" w:cs="Arial"/>
                <w:b/>
                <w:bCs/>
                <w:color w:val="000000"/>
                <w:sz w:val="14"/>
                <w:szCs w:val="14"/>
              </w:rPr>
              <w:t xml:space="preserve">d) è ammesso a concordato con continuità aziendale </w:t>
            </w:r>
          </w:p>
          <w:p w14:paraId="4F904CB7" w14:textId="77777777" w:rsidR="00A23B3E" w:rsidRPr="003A443E" w:rsidRDefault="00A23B3E">
            <w:pPr>
              <w:pStyle w:val="NormalLeft"/>
              <w:spacing w:before="0" w:after="0"/>
              <w:jc w:val="both"/>
              <w:rPr>
                <w:rFonts w:ascii="Arial" w:hAnsi="Arial" w:cs="Arial"/>
                <w:color w:val="000000"/>
                <w:sz w:val="14"/>
                <w:szCs w:val="14"/>
              </w:rPr>
            </w:pPr>
          </w:p>
          <w:p w14:paraId="266F00E3"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14:paraId="4D11D981" w14:textId="77777777"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lastRenderedPageBreak/>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14:paraId="06971CD3" w14:textId="77777777" w:rsidR="00A23B3E" w:rsidRDefault="00A23B3E">
            <w:pPr>
              <w:pStyle w:val="NormalLeft"/>
              <w:spacing w:before="0" w:after="0"/>
              <w:jc w:val="both"/>
              <w:rPr>
                <w:rFonts w:ascii="Arial" w:hAnsi="Arial" w:cs="Arial"/>
                <w:strike/>
                <w:color w:val="000000"/>
                <w:sz w:val="15"/>
                <w:szCs w:val="15"/>
              </w:rPr>
            </w:pPr>
          </w:p>
          <w:p w14:paraId="3FCEDEF2" w14:textId="77777777"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2A1F701D" w14:textId="77777777"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EFCA41" w14:textId="77777777" w:rsidR="00A23B3E" w:rsidRPr="003A443E" w:rsidRDefault="00A23B3E">
            <w:pPr>
              <w:spacing w:before="0" w:after="0"/>
              <w:rPr>
                <w:rFonts w:ascii="Arial" w:hAnsi="Arial" w:cs="Arial"/>
                <w:color w:val="000000"/>
                <w:sz w:val="14"/>
                <w:szCs w:val="14"/>
              </w:rPr>
            </w:pPr>
          </w:p>
          <w:p w14:paraId="5F96A722" w14:textId="77777777" w:rsidR="00A23B3E" w:rsidRPr="003A443E" w:rsidRDefault="00A23B3E">
            <w:pPr>
              <w:spacing w:before="0" w:after="0"/>
              <w:rPr>
                <w:rFonts w:ascii="Arial" w:hAnsi="Arial" w:cs="Arial"/>
                <w:color w:val="000000"/>
                <w:sz w:val="14"/>
                <w:szCs w:val="14"/>
              </w:rPr>
            </w:pPr>
          </w:p>
          <w:p w14:paraId="5B95CD12" w14:textId="77777777" w:rsidR="00A23B3E" w:rsidRPr="003A443E" w:rsidRDefault="00A23B3E">
            <w:pPr>
              <w:spacing w:before="0" w:after="0"/>
              <w:rPr>
                <w:rFonts w:ascii="Arial" w:hAnsi="Arial" w:cs="Arial"/>
                <w:color w:val="000000"/>
                <w:sz w:val="14"/>
                <w:szCs w:val="14"/>
              </w:rPr>
            </w:pPr>
          </w:p>
          <w:p w14:paraId="5220BBB2" w14:textId="77777777" w:rsidR="00A23B3E" w:rsidRDefault="00A23B3E">
            <w:pPr>
              <w:spacing w:before="0" w:after="0"/>
              <w:rPr>
                <w:rFonts w:ascii="Arial" w:hAnsi="Arial" w:cs="Arial"/>
                <w:color w:val="000000"/>
                <w:sz w:val="14"/>
                <w:szCs w:val="14"/>
              </w:rPr>
            </w:pPr>
          </w:p>
          <w:p w14:paraId="13CB595B" w14:textId="77777777" w:rsidR="00F9449A" w:rsidRPr="003A443E" w:rsidRDefault="00F9449A">
            <w:pPr>
              <w:spacing w:before="0" w:after="0"/>
              <w:rPr>
                <w:rFonts w:ascii="Arial" w:hAnsi="Arial" w:cs="Arial"/>
                <w:color w:val="000000"/>
                <w:sz w:val="14"/>
                <w:szCs w:val="14"/>
              </w:rPr>
            </w:pPr>
          </w:p>
          <w:p w14:paraId="5C32175E" w14:textId="77777777" w:rsidR="00A23B3E" w:rsidRPr="004E2D9D" w:rsidRDefault="00A23B3E">
            <w:pPr>
              <w:spacing w:before="0" w:after="0"/>
              <w:rPr>
                <w:rFonts w:ascii="Arial" w:hAnsi="Arial" w:cs="Arial"/>
                <w:b/>
                <w:bCs/>
                <w:color w:val="000000"/>
                <w:sz w:val="14"/>
                <w:szCs w:val="14"/>
              </w:rPr>
            </w:pPr>
            <w:r w:rsidRPr="004E2D9D">
              <w:rPr>
                <w:rFonts w:ascii="Arial" w:hAnsi="Arial" w:cs="Arial"/>
                <w:b/>
                <w:bCs/>
                <w:color w:val="000000"/>
                <w:sz w:val="14"/>
                <w:szCs w:val="14"/>
              </w:rPr>
              <w:t>[ ] Sì [ ] No</w:t>
            </w:r>
            <w:r w:rsidRPr="004E2D9D">
              <w:rPr>
                <w:rFonts w:ascii="Arial" w:hAnsi="Arial" w:cs="Arial"/>
                <w:b/>
                <w:bCs/>
                <w:color w:val="000000"/>
                <w:sz w:val="14"/>
                <w:szCs w:val="14"/>
              </w:rPr>
              <w:br/>
            </w:r>
          </w:p>
          <w:p w14:paraId="6D9C8D39" w14:textId="77777777" w:rsidR="00A23B3E" w:rsidRPr="003A443E" w:rsidRDefault="00A23B3E">
            <w:pPr>
              <w:spacing w:before="0" w:after="0"/>
              <w:rPr>
                <w:rFonts w:ascii="Arial" w:hAnsi="Arial" w:cs="Arial"/>
                <w:color w:val="000000"/>
                <w:sz w:val="14"/>
                <w:szCs w:val="14"/>
              </w:rPr>
            </w:pPr>
          </w:p>
          <w:p w14:paraId="0E1C836C"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14:paraId="675E05EE" w14:textId="77777777" w:rsidR="00F9449A" w:rsidRDefault="00F9449A">
            <w:pPr>
              <w:spacing w:before="0" w:after="0"/>
              <w:rPr>
                <w:rFonts w:ascii="Arial" w:hAnsi="Arial" w:cs="Arial"/>
                <w:color w:val="000000"/>
                <w:sz w:val="14"/>
                <w:szCs w:val="14"/>
              </w:rPr>
            </w:pPr>
          </w:p>
          <w:p w14:paraId="1415ADF4"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14:paraId="1F392942" w14:textId="77777777"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14:paraId="2FC17F8B" w14:textId="77777777" w:rsidR="00A23B3E" w:rsidRDefault="00A23B3E">
            <w:pPr>
              <w:spacing w:before="0" w:after="0"/>
              <w:rPr>
                <w:rFonts w:ascii="Arial" w:hAnsi="Arial" w:cs="Arial"/>
                <w:color w:val="000000"/>
              </w:rPr>
            </w:pPr>
          </w:p>
          <w:p w14:paraId="0A4F7224" w14:textId="77777777" w:rsidR="00AA2252" w:rsidRDefault="00AA2252">
            <w:pPr>
              <w:spacing w:before="0" w:after="0"/>
              <w:rPr>
                <w:rFonts w:ascii="Arial" w:hAnsi="Arial" w:cs="Arial"/>
                <w:color w:val="000000"/>
                <w:sz w:val="14"/>
                <w:szCs w:val="14"/>
              </w:rPr>
            </w:pPr>
          </w:p>
          <w:p w14:paraId="02F770EF"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 ] Sì [ ] No </w:t>
            </w:r>
          </w:p>
          <w:p w14:paraId="0632C909"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0991457C" w14:textId="77777777"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14:paraId="5AE48A43" w14:textId="77777777" w:rsidR="00AA2252" w:rsidRDefault="00AA2252" w:rsidP="006B4D39">
            <w:pPr>
              <w:spacing w:before="0" w:after="0"/>
              <w:rPr>
                <w:rFonts w:ascii="Arial" w:hAnsi="Arial" w:cs="Arial"/>
                <w:color w:val="000000"/>
                <w:sz w:val="14"/>
                <w:szCs w:val="14"/>
              </w:rPr>
            </w:pPr>
          </w:p>
          <w:p w14:paraId="50F40DEB" w14:textId="77777777" w:rsidR="00AA2252" w:rsidRDefault="00AA2252" w:rsidP="006B4D39">
            <w:pPr>
              <w:spacing w:before="0" w:after="0"/>
              <w:rPr>
                <w:rFonts w:ascii="Arial" w:hAnsi="Arial" w:cs="Arial"/>
                <w:color w:val="000000"/>
                <w:sz w:val="14"/>
                <w:szCs w:val="14"/>
              </w:rPr>
            </w:pPr>
          </w:p>
          <w:p w14:paraId="5CE707F9" w14:textId="77777777" w:rsidR="006B4D39" w:rsidRPr="004E2D9D" w:rsidRDefault="00A23B3E" w:rsidP="006B4D39">
            <w:pPr>
              <w:spacing w:before="0" w:after="0"/>
              <w:rPr>
                <w:rFonts w:ascii="Arial" w:hAnsi="Arial" w:cs="Arial"/>
                <w:b/>
                <w:bCs/>
                <w:color w:val="000000"/>
                <w:sz w:val="22"/>
              </w:rPr>
            </w:pPr>
            <w:r w:rsidRPr="004E2D9D">
              <w:rPr>
                <w:rFonts w:ascii="Arial" w:hAnsi="Arial" w:cs="Arial"/>
                <w:b/>
                <w:bCs/>
                <w:color w:val="000000"/>
                <w:sz w:val="14"/>
                <w:szCs w:val="14"/>
              </w:rPr>
              <w:t>[ ] Sì [ ] No</w:t>
            </w:r>
          </w:p>
          <w:p w14:paraId="77A52294" w14:textId="77777777" w:rsidR="00AA2252" w:rsidRPr="004E2D9D" w:rsidRDefault="00AA2252" w:rsidP="006B4D39">
            <w:pPr>
              <w:spacing w:before="0" w:after="0"/>
              <w:rPr>
                <w:rFonts w:ascii="Arial" w:hAnsi="Arial" w:cs="Arial"/>
                <w:b/>
                <w:bCs/>
                <w:color w:val="000000"/>
                <w:sz w:val="14"/>
                <w:szCs w:val="14"/>
              </w:rPr>
            </w:pPr>
          </w:p>
          <w:p w14:paraId="0F9E7E44" w14:textId="77777777" w:rsidR="00A23B3E" w:rsidRPr="004E2D9D" w:rsidRDefault="00A23B3E" w:rsidP="006B4D39">
            <w:pPr>
              <w:spacing w:before="0" w:after="0"/>
              <w:rPr>
                <w:rFonts w:ascii="Arial" w:hAnsi="Arial" w:cs="Arial"/>
                <w:b/>
                <w:bCs/>
                <w:color w:val="000000"/>
                <w:sz w:val="22"/>
              </w:rPr>
            </w:pPr>
            <w:r w:rsidRPr="004E2D9D">
              <w:rPr>
                <w:rFonts w:ascii="Arial" w:hAnsi="Arial" w:cs="Arial"/>
                <w:b/>
                <w:bCs/>
                <w:color w:val="000000"/>
                <w:sz w:val="14"/>
                <w:szCs w:val="14"/>
              </w:rPr>
              <w:t>[ ] Sì [ ] No</w:t>
            </w:r>
          </w:p>
          <w:p w14:paraId="251EEFFD" w14:textId="77777777" w:rsidR="00A23B3E" w:rsidRPr="004E2D9D" w:rsidRDefault="00A23B3E">
            <w:pPr>
              <w:rPr>
                <w:rFonts w:ascii="Arial" w:hAnsi="Arial" w:cs="Arial"/>
                <w:b/>
                <w:bCs/>
                <w:color w:val="000000"/>
                <w:sz w:val="14"/>
                <w:szCs w:val="14"/>
              </w:rPr>
            </w:pPr>
            <w:r w:rsidRPr="004E2D9D">
              <w:rPr>
                <w:rFonts w:ascii="Arial" w:hAnsi="Arial" w:cs="Arial"/>
                <w:b/>
                <w:bCs/>
                <w:color w:val="000000"/>
                <w:sz w:val="14"/>
                <w:szCs w:val="14"/>
              </w:rPr>
              <w:t xml:space="preserve">[ ] Sì [ ] No </w:t>
            </w:r>
          </w:p>
          <w:p w14:paraId="007DCDA8" w14:textId="77777777" w:rsidR="005E2955" w:rsidRDefault="005E2955">
            <w:pPr>
              <w:rPr>
                <w:rFonts w:ascii="Arial" w:hAnsi="Arial" w:cs="Arial"/>
                <w:color w:val="000000"/>
                <w:sz w:val="14"/>
                <w:szCs w:val="14"/>
              </w:rPr>
            </w:pPr>
          </w:p>
          <w:p w14:paraId="66CF5928" w14:textId="77777777"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lastRenderedPageBreak/>
              <w:t xml:space="preserve">[ ] Sì [ ] No </w:t>
            </w:r>
          </w:p>
          <w:p w14:paraId="450EA2D7" w14:textId="77777777" w:rsidR="005E2955" w:rsidRDefault="005E2955" w:rsidP="005E2955">
            <w:pPr>
              <w:spacing w:before="0" w:after="0"/>
              <w:rPr>
                <w:rFonts w:ascii="Arial" w:hAnsi="Arial" w:cs="Arial"/>
                <w:color w:val="000000"/>
                <w:sz w:val="14"/>
                <w:szCs w:val="14"/>
              </w:rPr>
            </w:pPr>
          </w:p>
          <w:p w14:paraId="33ADBB0C" w14:textId="77777777"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14:paraId="4ACDCEB1"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7212F004" w14:textId="77777777"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14:paraId="0916D4F7"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3F6453"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footnotereference0"/>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14:paraId="2D506FB8"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9DF3A9"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14:paraId="0909BE26"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14:paraId="6E6CFE2C"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D5DACE" w14:textId="77777777"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14:paraId="1B348BDD" w14:textId="77777777"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78085621"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14:paraId="75A312A7"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2AE869FC"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14:paraId="3DD355C9" w14:textId="77777777" w:rsidR="00A23B3E" w:rsidRPr="003A443E" w:rsidRDefault="00A23B3E">
            <w:pPr>
              <w:spacing w:before="0" w:after="0"/>
              <w:rPr>
                <w:rFonts w:ascii="Arial" w:hAnsi="Arial" w:cs="Arial"/>
                <w:color w:val="000000"/>
                <w:sz w:val="14"/>
                <w:szCs w:val="14"/>
              </w:rPr>
            </w:pPr>
          </w:p>
          <w:p w14:paraId="1AF342EE" w14:textId="77777777"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14:paraId="1A81F0B1" w14:textId="77777777" w:rsidR="00A23B3E" w:rsidRPr="003A443E" w:rsidRDefault="00A23B3E">
            <w:pPr>
              <w:rPr>
                <w:rFonts w:ascii="Arial" w:hAnsi="Arial" w:cs="Arial"/>
                <w:b/>
                <w:color w:val="000000"/>
                <w:sz w:val="15"/>
                <w:szCs w:val="15"/>
              </w:rPr>
            </w:pPr>
          </w:p>
          <w:p w14:paraId="717AAFBA"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8DDBEA"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14:paraId="56EE48EE" w14:textId="77777777" w:rsidR="00A23B3E" w:rsidRPr="003A443E" w:rsidRDefault="00A23B3E">
            <w:pPr>
              <w:rPr>
                <w:rFonts w:ascii="Arial" w:hAnsi="Arial" w:cs="Arial"/>
                <w:color w:val="000000"/>
                <w:sz w:val="15"/>
                <w:szCs w:val="15"/>
              </w:rPr>
            </w:pPr>
          </w:p>
          <w:p w14:paraId="2908EB2C" w14:textId="77777777" w:rsidR="00A23B3E" w:rsidRPr="003A443E" w:rsidRDefault="00A23B3E">
            <w:pPr>
              <w:rPr>
                <w:rFonts w:ascii="Arial" w:hAnsi="Arial" w:cs="Arial"/>
                <w:color w:val="000000"/>
                <w:sz w:val="15"/>
                <w:szCs w:val="15"/>
              </w:rPr>
            </w:pPr>
          </w:p>
          <w:p w14:paraId="121FD38A" w14:textId="77777777" w:rsidR="00BB639E" w:rsidRPr="00BB639E" w:rsidRDefault="00BB639E">
            <w:pPr>
              <w:rPr>
                <w:rFonts w:ascii="Arial" w:hAnsi="Arial" w:cs="Arial"/>
                <w:color w:val="000000"/>
                <w:sz w:val="4"/>
                <w:szCs w:val="4"/>
              </w:rPr>
            </w:pPr>
          </w:p>
          <w:p w14:paraId="50E7F87D"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73093B5B"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6919D5B2"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42F0E2EF"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2128FF68" w14:textId="77777777"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14:paraId="51E62528" w14:textId="77777777">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73EC82" w14:textId="77777777"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footnotereference0"/>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14:paraId="152A56B0" w14:textId="77777777"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CE0837" w14:textId="77777777"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4609C492" w14:textId="77777777"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14:paraId="38F8D157" w14:textId="77777777">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4452D3" w14:textId="77777777"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14:paraId="695A2772" w14:textId="77777777"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0A1155" w14:textId="77777777"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1FE2DD96" w14:textId="77777777" w:rsidR="00A23B3E" w:rsidRPr="000953DC" w:rsidRDefault="00A23B3E">
            <w:pPr>
              <w:rPr>
                <w:rFonts w:ascii="Arial" w:hAnsi="Arial" w:cs="Arial"/>
                <w:color w:val="FF0000"/>
                <w:sz w:val="15"/>
                <w:szCs w:val="15"/>
              </w:rPr>
            </w:pPr>
          </w:p>
          <w:p w14:paraId="62FCD351" w14:textId="77777777" w:rsidR="00A23B3E" w:rsidRPr="000953DC" w:rsidRDefault="00A23B3E">
            <w:r w:rsidRPr="000953DC">
              <w:rPr>
                <w:rFonts w:ascii="Arial" w:hAnsi="Arial" w:cs="Arial"/>
                <w:sz w:val="15"/>
                <w:szCs w:val="15"/>
              </w:rPr>
              <w:t xml:space="preserve"> […………………]</w:t>
            </w:r>
          </w:p>
        </w:tc>
      </w:tr>
      <w:tr w:rsidR="00A23B3E" w14:paraId="5340C2EC" w14:textId="77777777"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0083A8" w14:textId="77777777"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14:paraId="47564891" w14:textId="77777777"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14:paraId="4A421500" w14:textId="77777777"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357532" w14:textId="77777777" w:rsidR="00F351F0" w:rsidRPr="003A443E" w:rsidRDefault="00F351F0">
            <w:pPr>
              <w:rPr>
                <w:rFonts w:ascii="Arial" w:hAnsi="Arial" w:cs="Arial"/>
                <w:color w:val="000000"/>
                <w:sz w:val="15"/>
                <w:szCs w:val="15"/>
              </w:rPr>
            </w:pPr>
          </w:p>
          <w:p w14:paraId="3027D0BB"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14:paraId="07F023C8" w14:textId="77777777" w:rsidR="00B32C28" w:rsidRPr="001D3A2B" w:rsidRDefault="00B32C28">
            <w:pPr>
              <w:rPr>
                <w:rFonts w:ascii="Arial" w:hAnsi="Arial" w:cs="Arial"/>
                <w:color w:val="000000"/>
                <w:szCs w:val="24"/>
              </w:rPr>
            </w:pPr>
          </w:p>
          <w:p w14:paraId="1B8143C9" w14:textId="77777777" w:rsidR="00A23B3E" w:rsidRPr="003A443E" w:rsidRDefault="00A23B3E">
            <w:pPr>
              <w:rPr>
                <w:color w:val="000000"/>
              </w:rPr>
            </w:pPr>
            <w:r w:rsidRPr="003A443E">
              <w:rPr>
                <w:rFonts w:ascii="Arial" w:hAnsi="Arial" w:cs="Arial"/>
                <w:color w:val="000000"/>
                <w:sz w:val="15"/>
                <w:szCs w:val="15"/>
              </w:rPr>
              <w:t>[ ] Sì [ ] No</w:t>
            </w:r>
          </w:p>
        </w:tc>
      </w:tr>
    </w:tbl>
    <w:p w14:paraId="4BDB5498" w14:textId="77777777" w:rsidR="006B4D39" w:rsidRDefault="006B4D39" w:rsidP="00BF74E1">
      <w:pPr>
        <w:pStyle w:val="SectionTitle"/>
        <w:rPr>
          <w:rFonts w:ascii="Arial" w:hAnsi="Arial" w:cs="Arial"/>
          <w:b w:val="0"/>
          <w:caps/>
          <w:sz w:val="15"/>
          <w:szCs w:val="15"/>
        </w:rPr>
      </w:pPr>
    </w:p>
    <w:p w14:paraId="4F2916DA" w14:textId="77777777"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14:paraId="56E7470F"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EFFDBD" w14:textId="77777777"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0639C8" w14:textId="77777777" w:rsidR="00A23B3E" w:rsidRPr="000953DC" w:rsidRDefault="00A23B3E">
            <w:r w:rsidRPr="000953DC">
              <w:rPr>
                <w:rFonts w:ascii="Arial" w:hAnsi="Arial" w:cs="Arial"/>
                <w:b/>
                <w:sz w:val="15"/>
                <w:szCs w:val="15"/>
              </w:rPr>
              <w:t>Risposta:</w:t>
            </w:r>
          </w:p>
        </w:tc>
      </w:tr>
      <w:tr w:rsidR="00A23B3E" w14:paraId="54DF28AF"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48D8046" w14:textId="77777777"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12"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13"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4"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5"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800BD6" w14:textId="77777777" w:rsidR="00A23B3E" w:rsidRPr="000953DC" w:rsidRDefault="00A23B3E">
            <w:pPr>
              <w:rPr>
                <w:rFonts w:ascii="Arial" w:hAnsi="Arial" w:cs="Arial"/>
                <w:sz w:val="14"/>
                <w:szCs w:val="14"/>
              </w:rPr>
            </w:pPr>
            <w:r w:rsidRPr="000953DC">
              <w:rPr>
                <w:rFonts w:ascii="Arial" w:hAnsi="Arial" w:cs="Arial"/>
                <w:sz w:val="14"/>
                <w:szCs w:val="14"/>
              </w:rPr>
              <w:t>[ ] Sì [ ] No</w:t>
            </w:r>
          </w:p>
          <w:p w14:paraId="1E81E2D6" w14:textId="77777777"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14:paraId="54937D59" w14:textId="77777777" w:rsidR="00A23B3E" w:rsidRPr="000953DC" w:rsidRDefault="00A23B3E">
            <w:r w:rsidRPr="000953DC">
              <w:rPr>
                <w:rFonts w:ascii="Arial" w:hAnsi="Arial" w:cs="Arial"/>
                <w:sz w:val="14"/>
                <w:szCs w:val="14"/>
              </w:rPr>
              <w:t>[…………….…][………………][……..………][…..……..…] (</w:t>
            </w:r>
            <w:r w:rsidRPr="000953DC">
              <w:rPr>
                <w:rStyle w:val="footnotereference0"/>
                <w:rFonts w:ascii="Arial" w:hAnsi="Arial" w:cs="Arial"/>
                <w:sz w:val="14"/>
                <w:szCs w:val="14"/>
              </w:rPr>
              <w:footnoteReference w:id="26"/>
            </w:r>
            <w:r w:rsidRPr="000953DC">
              <w:rPr>
                <w:rFonts w:ascii="Arial" w:hAnsi="Arial" w:cs="Arial"/>
                <w:sz w:val="14"/>
                <w:szCs w:val="14"/>
              </w:rPr>
              <w:t>)</w:t>
            </w:r>
          </w:p>
        </w:tc>
      </w:tr>
      <w:tr w:rsidR="00A23B3E" w14:paraId="08F6A856"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DE1538" w14:textId="77777777"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14:paraId="48165933"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6" w:anchor="09" w:history="1">
              <w:r w:rsidRPr="00121BF6">
                <w:rPr>
                  <w:rStyle w:val="Collegamentoipertestuale"/>
                  <w:rFonts w:ascii="Arial" w:eastAsia="font1348"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7" w:anchor="014" w:history="1">
              <w:r w:rsidRPr="00121BF6">
                <w:rPr>
                  <w:rStyle w:val="Collegamentoipertestuale"/>
                  <w:rFonts w:ascii="Arial" w:eastAsia="font1348"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14:paraId="2916C19D"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4869460" w14:textId="77777777" w:rsidR="00A23B3E" w:rsidRPr="00121BF6" w:rsidRDefault="00A23B3E" w:rsidP="00F351F0">
            <w:pPr>
              <w:pStyle w:val="NormaleWeb1"/>
              <w:spacing w:before="0" w:after="0"/>
              <w:jc w:val="both"/>
              <w:rPr>
                <w:rFonts w:ascii="Arial" w:hAnsi="Arial" w:cs="Arial"/>
                <w:color w:val="000000"/>
                <w:sz w:val="14"/>
                <w:szCs w:val="14"/>
              </w:rPr>
            </w:pPr>
          </w:p>
          <w:p w14:paraId="65C441AF"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14:paraId="187F57B8"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4738AF4"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6ABBD8F"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F538E16" w14:textId="77777777"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1348" w:hAnsi="Arial" w:cs="Arial"/>
                <w:color w:val="000000"/>
                <w:sz w:val="14"/>
                <w:szCs w:val="14"/>
                <w:u w:val="none"/>
              </w:rPr>
              <w:t>articolo 17 della legge 19 marzo 1990, n. 55</w:t>
            </w:r>
            <w:r w:rsidR="00625142" w:rsidRPr="00121BF6">
              <w:rPr>
                <w:rStyle w:val="Collegamentoipertestuale"/>
                <w:rFonts w:ascii="Arial" w:eastAsia="font1348"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14:paraId="06BBA33E" w14:textId="77777777" w:rsidR="00625142" w:rsidRPr="00121BF6" w:rsidRDefault="00625142">
            <w:pPr>
              <w:spacing w:before="0" w:after="0"/>
              <w:ind w:left="284" w:hanging="284"/>
              <w:jc w:val="both"/>
              <w:rPr>
                <w:rFonts w:ascii="Arial" w:hAnsi="Arial" w:cs="Arial"/>
                <w:color w:val="000000"/>
                <w:sz w:val="14"/>
                <w:szCs w:val="14"/>
              </w:rPr>
            </w:pPr>
          </w:p>
          <w:p w14:paraId="0D918472" w14:textId="77777777"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14:paraId="64A638D3"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14:paraId="464FCBC1" w14:textId="77777777" w:rsidR="00625142" w:rsidRPr="00121BF6" w:rsidRDefault="00625142">
            <w:pPr>
              <w:pStyle w:val="NormaleWeb1"/>
              <w:spacing w:before="0" w:after="0"/>
              <w:ind w:left="284" w:hanging="284"/>
              <w:jc w:val="both"/>
              <w:rPr>
                <w:rFonts w:ascii="Arial" w:hAnsi="Arial" w:cs="Arial"/>
                <w:color w:val="000000"/>
                <w:sz w:val="14"/>
                <w:szCs w:val="14"/>
              </w:rPr>
            </w:pPr>
          </w:p>
          <w:p w14:paraId="034556E1"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14:paraId="5C8C6B09"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382A365"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C71F136"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2199465"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DA123B1"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C4CEA3D"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0895670"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8C1F859"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0BF5308"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8" w:anchor="17" w:history="1">
              <w:r w:rsidRPr="00121BF6">
                <w:rPr>
                  <w:rStyle w:val="Collegamentoipertestuale"/>
                  <w:rFonts w:ascii="Arial" w:eastAsia="font1348" w:hAnsi="Arial" w:cs="Arial"/>
                  <w:color w:val="000000"/>
                  <w:sz w:val="14"/>
                  <w:szCs w:val="14"/>
                  <w:u w:val="none"/>
                </w:rPr>
                <w:t>a legge 12 marzo 1999, n. 68</w:t>
              </w:r>
            </w:hyperlink>
          </w:p>
          <w:p w14:paraId="66F5AD57" w14:textId="77777777" w:rsidR="00A23B3E" w:rsidRPr="00121BF6" w:rsidRDefault="00A23B3E">
            <w:pPr>
              <w:pStyle w:val="NormaleWeb1"/>
              <w:spacing w:before="0" w:after="0"/>
              <w:ind w:left="284"/>
              <w:jc w:val="both"/>
              <w:rPr>
                <w:rFonts w:eastAsia="font1348"/>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14:paraId="0C8FE7CE" w14:textId="77777777" w:rsidR="00A23B3E" w:rsidRPr="00121BF6" w:rsidRDefault="00A23B3E">
            <w:pPr>
              <w:pStyle w:val="NormaleWeb1"/>
              <w:spacing w:before="0" w:after="0"/>
              <w:ind w:left="284" w:hanging="284"/>
              <w:jc w:val="both"/>
              <w:rPr>
                <w:rFonts w:eastAsia="font1348"/>
                <w:color w:val="000000"/>
              </w:rPr>
            </w:pPr>
          </w:p>
          <w:p w14:paraId="41004F19" w14:textId="77777777" w:rsidR="00A23B3E" w:rsidRPr="00121BF6" w:rsidRDefault="00A23B3E">
            <w:pPr>
              <w:pStyle w:val="NormaleWeb1"/>
              <w:spacing w:before="0" w:after="0"/>
              <w:jc w:val="both"/>
              <w:rPr>
                <w:rFonts w:ascii="Arial" w:hAnsi="Arial" w:cs="Arial"/>
                <w:color w:val="000000"/>
                <w:sz w:val="14"/>
                <w:szCs w:val="14"/>
              </w:rPr>
            </w:pPr>
          </w:p>
          <w:p w14:paraId="67C0C651" w14:textId="77777777" w:rsidR="00A23B3E" w:rsidRPr="00121BF6" w:rsidRDefault="00A23B3E">
            <w:pPr>
              <w:pStyle w:val="NormaleWeb1"/>
              <w:spacing w:before="0" w:after="0"/>
              <w:jc w:val="both"/>
              <w:rPr>
                <w:rFonts w:ascii="Arial" w:hAnsi="Arial" w:cs="Arial"/>
                <w:color w:val="000000"/>
                <w:sz w:val="14"/>
                <w:szCs w:val="14"/>
              </w:rPr>
            </w:pPr>
          </w:p>
          <w:p w14:paraId="308D56CC" w14:textId="77777777" w:rsidR="00A23B3E" w:rsidRPr="00121BF6" w:rsidRDefault="00A23B3E">
            <w:pPr>
              <w:pStyle w:val="NormaleWeb1"/>
              <w:spacing w:before="0" w:after="0"/>
              <w:jc w:val="both"/>
              <w:rPr>
                <w:rFonts w:ascii="Arial" w:hAnsi="Arial" w:cs="Arial"/>
                <w:color w:val="000000"/>
                <w:sz w:val="14"/>
                <w:szCs w:val="14"/>
              </w:rPr>
            </w:pPr>
          </w:p>
          <w:p w14:paraId="797E50C6" w14:textId="77777777" w:rsidR="00A23B3E" w:rsidRPr="00121BF6" w:rsidRDefault="00A23B3E">
            <w:pPr>
              <w:pStyle w:val="NormaleWeb1"/>
              <w:spacing w:before="0" w:after="0"/>
              <w:jc w:val="both"/>
              <w:rPr>
                <w:rFonts w:ascii="Arial" w:hAnsi="Arial" w:cs="Arial"/>
                <w:color w:val="000000"/>
                <w:sz w:val="14"/>
                <w:szCs w:val="14"/>
              </w:rPr>
            </w:pPr>
          </w:p>
          <w:p w14:paraId="7B04FA47" w14:textId="77777777" w:rsidR="00A23B3E" w:rsidRPr="00121BF6" w:rsidRDefault="00A23B3E">
            <w:pPr>
              <w:pStyle w:val="NormaleWeb1"/>
              <w:spacing w:before="0" w:after="0"/>
              <w:jc w:val="both"/>
              <w:rPr>
                <w:rFonts w:ascii="Arial" w:hAnsi="Arial" w:cs="Arial"/>
                <w:color w:val="000000"/>
                <w:sz w:val="14"/>
                <w:szCs w:val="14"/>
              </w:rPr>
            </w:pPr>
          </w:p>
          <w:p w14:paraId="568C698B" w14:textId="77777777" w:rsidR="00A23B3E" w:rsidRPr="00121BF6" w:rsidRDefault="00A23B3E">
            <w:pPr>
              <w:pStyle w:val="NormaleWeb1"/>
              <w:spacing w:before="0" w:after="0"/>
              <w:jc w:val="both"/>
              <w:rPr>
                <w:rFonts w:ascii="Arial" w:hAnsi="Arial" w:cs="Arial"/>
                <w:color w:val="000000"/>
                <w:sz w:val="14"/>
                <w:szCs w:val="14"/>
              </w:rPr>
            </w:pPr>
          </w:p>
          <w:p w14:paraId="1A939487" w14:textId="77777777" w:rsidR="006B4D39" w:rsidRPr="00121BF6" w:rsidRDefault="006B4D39">
            <w:pPr>
              <w:pStyle w:val="NormaleWeb1"/>
              <w:spacing w:before="0" w:after="0"/>
              <w:jc w:val="both"/>
              <w:rPr>
                <w:rFonts w:ascii="Arial" w:hAnsi="Arial" w:cs="Arial"/>
                <w:color w:val="000000"/>
                <w:sz w:val="14"/>
                <w:szCs w:val="14"/>
              </w:rPr>
            </w:pPr>
          </w:p>
          <w:p w14:paraId="6AA258D8" w14:textId="77777777" w:rsidR="00A23B3E" w:rsidRPr="00121BF6" w:rsidRDefault="00A23B3E">
            <w:pPr>
              <w:pStyle w:val="NormaleWeb1"/>
              <w:spacing w:before="0" w:after="0"/>
              <w:jc w:val="both"/>
              <w:rPr>
                <w:rFonts w:ascii="Arial" w:hAnsi="Arial" w:cs="Arial"/>
                <w:color w:val="000000"/>
                <w:sz w:val="14"/>
                <w:szCs w:val="14"/>
              </w:rPr>
            </w:pPr>
          </w:p>
          <w:p w14:paraId="7BF2A183" w14:textId="77777777"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9" w:anchor="317" w:history="1">
              <w:r w:rsidRPr="00121BF6">
                <w:rPr>
                  <w:rStyle w:val="Collegamentoipertestuale"/>
                  <w:rFonts w:ascii="Arial" w:eastAsia="font1348" w:hAnsi="Arial" w:cs="Arial"/>
                  <w:color w:val="000000"/>
                  <w:sz w:val="14"/>
                  <w:szCs w:val="14"/>
                  <w:u w:val="none"/>
                </w:rPr>
                <w:t>articoli 317</w:t>
              </w:r>
            </w:hyperlink>
            <w:r w:rsidRPr="00121BF6">
              <w:rPr>
                <w:rFonts w:ascii="Arial" w:hAnsi="Arial" w:cs="Arial"/>
                <w:color w:val="000000"/>
                <w:sz w:val="14"/>
                <w:szCs w:val="14"/>
              </w:rPr>
              <w:t xml:space="preserve"> e </w:t>
            </w:r>
            <w:hyperlink r:id="rId20" w:anchor="629" w:history="1">
              <w:r w:rsidRPr="00121BF6">
                <w:rPr>
                  <w:rStyle w:val="Collegamentoipertestuale"/>
                  <w:rFonts w:ascii="Arial" w:eastAsia="font1348"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14:paraId="6FFBD3EC"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AC96039"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14:paraId="30DCCCAD"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C169744"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14:paraId="36AF6883"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0F8CC54"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14:paraId="54C529ED"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C0157D6"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691E7B2"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26770CE"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7CBEED82"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6E36661F"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06802B62" w14:textId="77777777"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21" w:anchor="2359" w:history="1">
              <w:r w:rsidRPr="00121BF6">
                <w:rPr>
                  <w:rStyle w:val="Collegamentoipertestuale"/>
                  <w:rFonts w:ascii="Arial" w:eastAsia="font1348"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645DC7" w14:textId="77777777" w:rsidR="00A23B3E" w:rsidRPr="003A443E" w:rsidRDefault="00A23B3E">
            <w:pPr>
              <w:rPr>
                <w:rFonts w:ascii="Arial" w:hAnsi="Arial" w:cs="Arial"/>
                <w:color w:val="000000"/>
                <w:sz w:val="15"/>
                <w:szCs w:val="15"/>
              </w:rPr>
            </w:pPr>
          </w:p>
          <w:p w14:paraId="10CD1DFB"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14:paraId="6D1077C4"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03392BAC"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135E58C4" w14:textId="77777777" w:rsidR="006A5E21" w:rsidRPr="001D3A2B" w:rsidRDefault="006A5E21" w:rsidP="005309A4">
            <w:pPr>
              <w:jc w:val="both"/>
              <w:rPr>
                <w:rFonts w:ascii="Arial" w:hAnsi="Arial" w:cs="Arial"/>
                <w:color w:val="000000"/>
                <w:sz w:val="4"/>
                <w:szCs w:val="4"/>
              </w:rPr>
            </w:pPr>
          </w:p>
          <w:p w14:paraId="6ECB5F19"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14:paraId="67E83C3D"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1B9A55C0"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62EBF9A1" w14:textId="77777777" w:rsidR="001D3A2B" w:rsidRPr="001D3A2B" w:rsidRDefault="001D3A2B">
            <w:pPr>
              <w:rPr>
                <w:rFonts w:ascii="Arial" w:hAnsi="Arial" w:cs="Arial"/>
                <w:color w:val="000000"/>
                <w:sz w:val="4"/>
                <w:szCs w:val="4"/>
              </w:rPr>
            </w:pPr>
          </w:p>
          <w:p w14:paraId="37E67572"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0C6C2CD5" w14:textId="77777777" w:rsidR="00F351F0" w:rsidRPr="003A443E" w:rsidRDefault="00F351F0">
            <w:pPr>
              <w:spacing w:before="0" w:after="0"/>
              <w:ind w:left="284" w:hanging="284"/>
              <w:jc w:val="both"/>
              <w:rPr>
                <w:rFonts w:ascii="Arial" w:hAnsi="Arial" w:cs="Arial"/>
                <w:color w:val="000000"/>
                <w:sz w:val="14"/>
                <w:szCs w:val="14"/>
              </w:rPr>
            </w:pPr>
          </w:p>
          <w:p w14:paraId="639AFF8A" w14:textId="77777777"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14:paraId="709E88E4" w14:textId="77777777" w:rsidR="00F351F0" w:rsidRPr="003A443E" w:rsidRDefault="00F351F0">
            <w:pPr>
              <w:rPr>
                <w:rFonts w:ascii="Arial" w:hAnsi="Arial" w:cs="Arial"/>
                <w:color w:val="000000"/>
                <w:sz w:val="14"/>
                <w:szCs w:val="14"/>
              </w:rPr>
            </w:pPr>
          </w:p>
          <w:p w14:paraId="34F30188"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7FDC7003"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02E33EB6"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508C98E9" w14:textId="77777777" w:rsidR="00A23B3E" w:rsidRPr="003A443E" w:rsidRDefault="00A23B3E">
            <w:pPr>
              <w:rPr>
                <w:rFonts w:ascii="Arial" w:hAnsi="Arial" w:cs="Arial"/>
                <w:color w:val="000000"/>
                <w:sz w:val="14"/>
                <w:szCs w:val="14"/>
              </w:rPr>
            </w:pPr>
          </w:p>
          <w:p w14:paraId="3A136488" w14:textId="77777777"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14:paraId="361EDB00"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227109C6"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14:paraId="148E733D"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14:paraId="779F8E76" w14:textId="77777777" w:rsidR="006A5E21" w:rsidRPr="001D3A2B" w:rsidRDefault="006A5E21">
            <w:pPr>
              <w:rPr>
                <w:rFonts w:ascii="Arial" w:hAnsi="Arial" w:cs="Arial"/>
                <w:color w:val="000000"/>
                <w:sz w:val="4"/>
                <w:szCs w:val="4"/>
              </w:rPr>
            </w:pPr>
          </w:p>
          <w:p w14:paraId="465D09D6"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7818863E" w14:textId="77777777" w:rsidR="00A23B3E" w:rsidRPr="003A443E" w:rsidRDefault="00A23B3E">
            <w:pPr>
              <w:rPr>
                <w:rFonts w:ascii="Arial" w:hAnsi="Arial" w:cs="Arial"/>
                <w:color w:val="000000"/>
                <w:sz w:val="14"/>
                <w:szCs w:val="14"/>
              </w:rPr>
            </w:pPr>
          </w:p>
          <w:p w14:paraId="44F69B9A" w14:textId="77777777" w:rsidR="00A23B3E" w:rsidRPr="003A443E" w:rsidRDefault="00A23B3E">
            <w:pPr>
              <w:rPr>
                <w:rFonts w:ascii="Arial" w:hAnsi="Arial" w:cs="Arial"/>
                <w:color w:val="000000"/>
              </w:rPr>
            </w:pPr>
          </w:p>
          <w:p w14:paraId="1CE0CF0C"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2B4600C0"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242EF2CB"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46D275ED" w14:textId="77777777"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14:paraId="5F07D11E" w14:textId="77777777" w:rsidR="001D3A2B" w:rsidRDefault="001D3A2B">
            <w:pPr>
              <w:rPr>
                <w:rFonts w:ascii="Arial" w:hAnsi="Arial" w:cs="Arial"/>
                <w:color w:val="000000"/>
                <w:sz w:val="14"/>
                <w:szCs w:val="14"/>
              </w:rPr>
            </w:pPr>
          </w:p>
          <w:p w14:paraId="63603F91" w14:textId="77777777" w:rsidR="00A23B3E" w:rsidRPr="003A443E" w:rsidRDefault="00A23B3E">
            <w:pPr>
              <w:rPr>
                <w:color w:val="000000"/>
              </w:rPr>
            </w:pPr>
            <w:r w:rsidRPr="003A443E">
              <w:rPr>
                <w:rFonts w:ascii="Arial" w:hAnsi="Arial" w:cs="Arial"/>
                <w:color w:val="000000"/>
                <w:sz w:val="14"/>
                <w:szCs w:val="14"/>
              </w:rPr>
              <w:t>[ ] Sì [ ] No</w:t>
            </w:r>
          </w:p>
        </w:tc>
      </w:tr>
      <w:tr w:rsidR="00C427DB" w14:paraId="7212A3E9" w14:textId="77777777"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2026C2" w14:textId="77777777"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L’operatore economico  si trova nella condizione prevista dall’art. 53 comma 16-ter del D.Lgs. 165/2001 (pantouflage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6AA6C6" w14:textId="77777777"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14:paraId="0A6959E7" w14:textId="77777777"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14:paraId="41508A3C"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43D6B1D6"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17DBC151"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6F8BD81B"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2613E9C1"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1037B8A3"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687C6DE0"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5B2F9378"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58E6DD4E"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15CCD889" w14:textId="77777777"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14:paraId="7D3BEE8F" w14:textId="77777777" w:rsidR="00A23B3E" w:rsidRDefault="00A23B3E">
      <w:pPr>
        <w:spacing w:before="0" w:after="0"/>
        <w:rPr>
          <w:rFonts w:ascii="Arial" w:hAnsi="Arial" w:cs="Arial"/>
          <w:sz w:val="17"/>
          <w:szCs w:val="17"/>
        </w:rPr>
      </w:pPr>
    </w:p>
    <w:p w14:paraId="2DC5E417" w14:textId="77777777"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a D della presente parte) l'operatore economico dichiara che:</w:t>
      </w:r>
    </w:p>
    <w:p w14:paraId="3B88899E" w14:textId="77777777" w:rsidR="00A23B3E" w:rsidRPr="00DE4996" w:rsidRDefault="00A23B3E">
      <w:pPr>
        <w:spacing w:before="0" w:after="0"/>
        <w:rPr>
          <w:rFonts w:ascii="Arial" w:hAnsi="Arial" w:cs="Arial"/>
          <w:sz w:val="16"/>
          <w:szCs w:val="16"/>
        </w:rPr>
      </w:pPr>
    </w:p>
    <w:p w14:paraId="6BE3B8E9" w14:textId="77777777"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14:paraId="69E2BB2B" w14:textId="77777777" w:rsidR="00A23B3E" w:rsidRDefault="00A23B3E">
      <w:pPr>
        <w:pStyle w:val="Titolo1"/>
        <w:spacing w:before="0" w:after="0"/>
        <w:rPr>
          <w:sz w:val="16"/>
          <w:szCs w:val="16"/>
        </w:rPr>
      </w:pPr>
    </w:p>
    <w:p w14:paraId="0C8A3059"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14:paraId="2EC82ABA"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418A7515" w14:textId="77777777"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6C0A5F33" w14:textId="77777777" w:rsidR="00A23B3E" w:rsidRDefault="00A23B3E">
            <w:r>
              <w:rPr>
                <w:rFonts w:ascii="Arial" w:hAnsi="Arial" w:cs="Arial"/>
                <w:b/>
                <w:sz w:val="15"/>
                <w:szCs w:val="15"/>
              </w:rPr>
              <w:t>Risposta</w:t>
            </w:r>
          </w:p>
        </w:tc>
      </w:tr>
      <w:tr w:rsidR="00A23B3E" w14:paraId="1FFB1735"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3A8AC15D" w14:textId="77777777"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77923294" w14:textId="77777777" w:rsidR="00A23B3E" w:rsidRDefault="00A23B3E">
            <w:r>
              <w:rPr>
                <w:rFonts w:ascii="Arial" w:hAnsi="Arial" w:cs="Arial"/>
                <w:w w:val="0"/>
                <w:sz w:val="15"/>
                <w:szCs w:val="15"/>
              </w:rPr>
              <w:t>[ ] Sì [ ] No</w:t>
            </w:r>
          </w:p>
        </w:tc>
      </w:tr>
    </w:tbl>
    <w:p w14:paraId="57C0D796" w14:textId="77777777" w:rsidR="00A23B3E" w:rsidRDefault="00A23B3E">
      <w:pPr>
        <w:pStyle w:val="SectionTitle"/>
        <w:spacing w:after="120"/>
        <w:jc w:val="both"/>
        <w:rPr>
          <w:rFonts w:ascii="Arial" w:hAnsi="Arial" w:cs="Arial"/>
          <w:b w:val="0"/>
          <w:caps/>
          <w:sz w:val="16"/>
          <w:szCs w:val="16"/>
        </w:rPr>
      </w:pPr>
    </w:p>
    <w:p w14:paraId="1A2345AE" w14:textId="77777777"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14:paraId="012DC463"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0C2CA44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1D1F25" w14:textId="77777777"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5C8651" w14:textId="77777777" w:rsidR="00A23B3E" w:rsidRDefault="00A23B3E">
            <w:r>
              <w:rPr>
                <w:rFonts w:ascii="Arial" w:hAnsi="Arial" w:cs="Arial"/>
                <w:b/>
                <w:sz w:val="15"/>
                <w:szCs w:val="15"/>
              </w:rPr>
              <w:t>Risposta</w:t>
            </w:r>
          </w:p>
        </w:tc>
      </w:tr>
      <w:tr w:rsidR="00A23B3E" w14:paraId="1C119F2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7DEC5B"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footnotereference0"/>
                <w:rFonts w:ascii="Arial" w:hAnsi="Arial" w:cs="Arial"/>
                <w:sz w:val="15"/>
                <w:szCs w:val="15"/>
              </w:rPr>
              <w:footnoteReference w:id="27"/>
            </w:r>
            <w:r>
              <w:rPr>
                <w:rFonts w:ascii="Arial" w:hAnsi="Arial" w:cs="Arial"/>
                <w:sz w:val="15"/>
                <w:szCs w:val="15"/>
              </w:rPr>
              <w:t>)</w:t>
            </w:r>
            <w:r>
              <w:rPr>
                <w:rFonts w:ascii="Arial" w:hAnsi="Arial" w:cs="Arial"/>
                <w:sz w:val="15"/>
                <w:szCs w:val="15"/>
              </w:rPr>
              <w:br/>
            </w:r>
          </w:p>
          <w:p w14:paraId="087925E8" w14:textId="77777777"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0A0969" w14:textId="77777777"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60EBE447" w14:textId="77777777" w:rsidR="00A23B3E" w:rsidRDefault="00A23B3E">
            <w:r>
              <w:rPr>
                <w:rFonts w:ascii="Arial" w:hAnsi="Arial" w:cs="Arial"/>
                <w:sz w:val="15"/>
                <w:szCs w:val="15"/>
              </w:rPr>
              <w:t>[…………][……..…][…………]</w:t>
            </w:r>
          </w:p>
        </w:tc>
      </w:tr>
      <w:tr w:rsidR="00A23B3E" w14:paraId="705AB1DD" w14:textId="77777777">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DFF10D"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14:paraId="0D142F6F" w14:textId="77777777" w:rsidR="00A23B3E" w:rsidRDefault="00A23B3E">
            <w:pPr>
              <w:pStyle w:val="Paragrafoelenco1"/>
              <w:tabs>
                <w:tab w:val="left" w:pos="284"/>
              </w:tabs>
              <w:ind w:left="284"/>
              <w:rPr>
                <w:rFonts w:ascii="Arial" w:hAnsi="Arial" w:cs="Arial"/>
                <w:sz w:val="15"/>
                <w:szCs w:val="15"/>
              </w:rPr>
            </w:pPr>
          </w:p>
          <w:p w14:paraId="68D654E9" w14:textId="77777777"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14:paraId="6825F5F5" w14:textId="77777777"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4CA2F2" w14:textId="77777777"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14:paraId="72F6E528"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3FE27F4E" w14:textId="77777777" w:rsidR="00A23B3E" w:rsidRDefault="00A23B3E">
            <w:r>
              <w:rPr>
                <w:rFonts w:ascii="Arial" w:hAnsi="Arial" w:cs="Arial"/>
                <w:sz w:val="15"/>
                <w:szCs w:val="15"/>
              </w:rPr>
              <w:t>[…………][……….…][…………]</w:t>
            </w:r>
          </w:p>
        </w:tc>
      </w:tr>
    </w:tbl>
    <w:p w14:paraId="4475AD14" w14:textId="77777777" w:rsidR="00A23B3E" w:rsidRDefault="00A23B3E">
      <w:pPr>
        <w:pStyle w:val="SectionTitle"/>
        <w:spacing w:before="0" w:after="0"/>
        <w:jc w:val="both"/>
        <w:rPr>
          <w:rFonts w:ascii="Arial" w:hAnsi="Arial" w:cs="Arial"/>
          <w:sz w:val="4"/>
          <w:szCs w:val="4"/>
        </w:rPr>
      </w:pPr>
    </w:p>
    <w:p w14:paraId="120C4E94" w14:textId="77777777" w:rsidR="00A23B3E" w:rsidRDefault="00A23B3E">
      <w:pPr>
        <w:spacing w:before="0"/>
      </w:pPr>
    </w:p>
    <w:p w14:paraId="42AFC42D" w14:textId="77777777" w:rsidR="00A23B3E" w:rsidRDefault="00A23B3E">
      <w:pPr>
        <w:pStyle w:val="SectionTitle"/>
        <w:pageBreakBefore/>
        <w:spacing w:before="0" w:after="0"/>
        <w:jc w:val="both"/>
        <w:rPr>
          <w:rFonts w:ascii="Arial" w:hAnsi="Arial" w:cs="Arial"/>
          <w:b w:val="0"/>
          <w:caps/>
          <w:sz w:val="15"/>
          <w:szCs w:val="15"/>
        </w:rPr>
      </w:pPr>
    </w:p>
    <w:p w14:paraId="73969BFE" w14:textId="77777777"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14:paraId="287B65B1"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429B971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1757D47" w14:textId="77777777"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10614C"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0521F0D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416512" w14:textId="77777777"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14:paraId="271CA723" w14:textId="77777777" w:rsidR="00A23B3E" w:rsidRDefault="00A23B3E">
            <w:pPr>
              <w:ind w:left="284" w:hanging="284"/>
              <w:rPr>
                <w:rFonts w:ascii="Arial" w:hAnsi="Arial" w:cs="Arial"/>
                <w:b/>
                <w:sz w:val="12"/>
                <w:szCs w:val="12"/>
              </w:rPr>
            </w:pPr>
          </w:p>
          <w:p w14:paraId="4A28109A" w14:textId="77777777" w:rsidR="00A23B3E" w:rsidRDefault="00A23B3E">
            <w:pPr>
              <w:ind w:left="284" w:hanging="284"/>
              <w:rPr>
                <w:rFonts w:ascii="Arial" w:hAnsi="Arial" w:cs="Arial"/>
                <w:sz w:val="12"/>
                <w:szCs w:val="12"/>
              </w:rPr>
            </w:pPr>
            <w:r>
              <w:rPr>
                <w:rFonts w:ascii="Arial" w:hAnsi="Arial" w:cs="Arial"/>
                <w:b/>
                <w:sz w:val="15"/>
                <w:szCs w:val="15"/>
              </w:rPr>
              <w:t>e/o,</w:t>
            </w:r>
          </w:p>
          <w:p w14:paraId="75FBE423" w14:textId="77777777" w:rsidR="00A23B3E" w:rsidRDefault="00A23B3E">
            <w:pPr>
              <w:ind w:left="284" w:hanging="142"/>
              <w:rPr>
                <w:rFonts w:ascii="Arial" w:hAnsi="Arial" w:cs="Arial"/>
                <w:sz w:val="12"/>
                <w:szCs w:val="12"/>
              </w:rPr>
            </w:pPr>
          </w:p>
          <w:p w14:paraId="484DD136" w14:textId="77777777"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footnotereference0"/>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14:paraId="6E24D29E" w14:textId="77777777"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E04D3F" w14:textId="77777777"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4A81F367" w14:textId="77777777" w:rsidR="00A23B3E" w:rsidRDefault="00A23B3E">
            <w:pPr>
              <w:rPr>
                <w:rFonts w:ascii="Arial" w:hAnsi="Arial" w:cs="Arial"/>
                <w:sz w:val="15"/>
                <w:szCs w:val="15"/>
              </w:rPr>
            </w:pPr>
            <w:r>
              <w:rPr>
                <w:rFonts w:ascii="Arial" w:hAnsi="Arial" w:cs="Arial"/>
                <w:sz w:val="15"/>
                <w:szCs w:val="15"/>
              </w:rPr>
              <w:t>[……], [……] […] valuta</w:t>
            </w:r>
          </w:p>
          <w:p w14:paraId="2D3F0BEC" w14:textId="77777777" w:rsidR="00A23B3E" w:rsidRDefault="00A23B3E">
            <w:pPr>
              <w:rPr>
                <w:rFonts w:ascii="Arial" w:hAnsi="Arial" w:cs="Arial"/>
                <w:sz w:val="15"/>
                <w:szCs w:val="15"/>
              </w:rPr>
            </w:pPr>
          </w:p>
          <w:p w14:paraId="75CF4315" w14:textId="77777777" w:rsidR="00A23B3E" w:rsidRDefault="00A23B3E">
            <w:pPr>
              <w:rPr>
                <w:rFonts w:ascii="Arial" w:hAnsi="Arial" w:cs="Arial"/>
                <w:sz w:val="15"/>
                <w:szCs w:val="15"/>
              </w:rPr>
            </w:pPr>
          </w:p>
          <w:p w14:paraId="0CAD3E9A"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22C6DB8E" w14:textId="77777777" w:rsidR="00A23B3E" w:rsidRDefault="00A23B3E">
            <w:r>
              <w:rPr>
                <w:rFonts w:ascii="Arial" w:hAnsi="Arial" w:cs="Arial"/>
                <w:sz w:val="15"/>
                <w:szCs w:val="15"/>
              </w:rPr>
              <w:t>[…….…][……..…][……..…]</w:t>
            </w:r>
          </w:p>
        </w:tc>
      </w:tr>
      <w:tr w:rsidR="00A23B3E" w14:paraId="4B4D815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0DBC61" w14:textId="77777777"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14:paraId="105FBCCC" w14:textId="77777777" w:rsidR="00A23B3E" w:rsidRDefault="00A23B3E">
            <w:pPr>
              <w:rPr>
                <w:rFonts w:ascii="Arial" w:hAnsi="Arial" w:cs="Arial"/>
                <w:sz w:val="15"/>
                <w:szCs w:val="15"/>
              </w:rPr>
            </w:pPr>
            <w:r>
              <w:rPr>
                <w:rFonts w:ascii="Arial" w:hAnsi="Arial" w:cs="Arial"/>
                <w:b/>
                <w:sz w:val="15"/>
                <w:szCs w:val="15"/>
              </w:rPr>
              <w:t>e/o,</w:t>
            </w:r>
          </w:p>
          <w:p w14:paraId="7ECA49EF" w14:textId="77777777"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footnotereference0"/>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14:paraId="210CADD6"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B669A2" w14:textId="77777777"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1545B12F" w14:textId="77777777" w:rsidR="00A23B3E" w:rsidRDefault="00A23B3E">
            <w:pPr>
              <w:rPr>
                <w:rFonts w:ascii="Arial" w:hAnsi="Arial" w:cs="Arial"/>
                <w:sz w:val="15"/>
                <w:szCs w:val="15"/>
              </w:rPr>
            </w:pPr>
            <w:r>
              <w:rPr>
                <w:rFonts w:ascii="Arial" w:hAnsi="Arial" w:cs="Arial"/>
                <w:sz w:val="15"/>
                <w:szCs w:val="15"/>
              </w:rPr>
              <w:t>[……], [……] […] valuta</w:t>
            </w:r>
          </w:p>
          <w:p w14:paraId="41D45A90" w14:textId="77777777"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14:paraId="5B50CA84" w14:textId="77777777" w:rsidR="00A23B3E" w:rsidRDefault="00A23B3E">
            <w:r>
              <w:rPr>
                <w:rFonts w:ascii="Arial" w:hAnsi="Arial" w:cs="Arial"/>
                <w:sz w:val="15"/>
                <w:szCs w:val="15"/>
              </w:rPr>
              <w:t>[……….…][…………][…………]</w:t>
            </w:r>
          </w:p>
        </w:tc>
      </w:tr>
      <w:tr w:rsidR="00A23B3E" w14:paraId="55708EE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BCA1E3" w14:textId="77777777"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FA0487" w14:textId="77777777" w:rsidR="00A23B3E" w:rsidRDefault="00A23B3E">
            <w:r>
              <w:rPr>
                <w:rFonts w:ascii="Arial" w:hAnsi="Arial" w:cs="Arial"/>
                <w:sz w:val="15"/>
                <w:szCs w:val="15"/>
              </w:rPr>
              <w:t>[……]</w:t>
            </w:r>
          </w:p>
        </w:tc>
      </w:tr>
      <w:tr w:rsidR="00A23B3E" w14:paraId="78A8255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D3CA10" w14:textId="77777777"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footnotereference0"/>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14:paraId="4F4A048B" w14:textId="77777777"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B5D536" w14:textId="77777777"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footnotereference0"/>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footnotereference0"/>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30249779" w14:textId="77777777" w:rsidR="00A23B3E" w:rsidRDefault="00A23B3E">
            <w:r>
              <w:rPr>
                <w:rFonts w:ascii="Arial" w:hAnsi="Arial" w:cs="Arial"/>
                <w:sz w:val="15"/>
                <w:szCs w:val="15"/>
              </w:rPr>
              <w:t>[………..…][…………][……….…]</w:t>
            </w:r>
          </w:p>
        </w:tc>
      </w:tr>
      <w:tr w:rsidR="00A23B3E" w14:paraId="447B72F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36612F" w14:textId="77777777"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14:paraId="7B703362" w14:textId="77777777"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F0F2E2" w14:textId="77777777" w:rsidR="00A23B3E" w:rsidRDefault="00A23B3E">
            <w:pPr>
              <w:rPr>
                <w:rFonts w:ascii="Arial" w:hAnsi="Arial" w:cs="Arial"/>
                <w:sz w:val="15"/>
                <w:szCs w:val="15"/>
              </w:rPr>
            </w:pPr>
            <w:r>
              <w:rPr>
                <w:rFonts w:ascii="Arial" w:hAnsi="Arial" w:cs="Arial"/>
                <w:sz w:val="15"/>
                <w:szCs w:val="15"/>
              </w:rPr>
              <w:t>[……] […] valuta</w:t>
            </w:r>
          </w:p>
          <w:p w14:paraId="2F5449BF" w14:textId="77777777"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14:paraId="0CB9EFC4" w14:textId="77777777"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14:paraId="3F6239E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542A980" w14:textId="77777777"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14:paraId="4DB35BC0" w14:textId="77777777"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680EB9" w14:textId="77777777"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14:paraId="238B2D98" w14:textId="77777777"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14:paraId="7DB11860" w14:textId="77777777" w:rsidR="00A23B3E" w:rsidRDefault="00A23B3E">
            <w:r>
              <w:rPr>
                <w:rFonts w:ascii="Arial" w:hAnsi="Arial" w:cs="Arial"/>
                <w:sz w:val="15"/>
                <w:szCs w:val="15"/>
              </w:rPr>
              <w:t>[…………..][……….…][………..…]</w:t>
            </w:r>
          </w:p>
        </w:tc>
      </w:tr>
    </w:tbl>
    <w:p w14:paraId="3CB648E9" w14:textId="77777777" w:rsidR="00A23B3E" w:rsidRDefault="00A23B3E">
      <w:pPr>
        <w:pStyle w:val="SectionTitle"/>
        <w:spacing w:before="0" w:after="0"/>
        <w:jc w:val="both"/>
        <w:rPr>
          <w:rFonts w:ascii="Arial" w:hAnsi="Arial" w:cs="Arial"/>
          <w:caps/>
          <w:sz w:val="15"/>
          <w:szCs w:val="15"/>
        </w:rPr>
      </w:pPr>
    </w:p>
    <w:p w14:paraId="0C178E9E" w14:textId="77777777" w:rsidR="00A23B3E" w:rsidRDefault="00A23B3E">
      <w:pPr>
        <w:pStyle w:val="Titolo1"/>
        <w:spacing w:before="0" w:after="0"/>
        <w:ind w:left="850"/>
        <w:rPr>
          <w:sz w:val="16"/>
          <w:szCs w:val="16"/>
        </w:rPr>
      </w:pPr>
    </w:p>
    <w:p w14:paraId="6C30BCB6" w14:textId="77777777"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14:paraId="3C0395D3" w14:textId="77777777" w:rsidR="00A23B3E" w:rsidRPr="003A443E" w:rsidRDefault="00A23B3E">
      <w:pPr>
        <w:pStyle w:val="Titolo1"/>
        <w:spacing w:before="0" w:after="0"/>
        <w:ind w:left="850"/>
        <w:rPr>
          <w:color w:val="000000"/>
          <w:sz w:val="16"/>
          <w:szCs w:val="16"/>
        </w:rPr>
      </w:pPr>
    </w:p>
    <w:p w14:paraId="71EE8A01"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5445662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F5074F" w14:textId="77777777" w:rsidR="00A23B3E" w:rsidRDefault="00A23B3E">
            <w:bookmarkStart w:id="1" w:name="_DV_M4301"/>
            <w:bookmarkStart w:id="2" w:name="_DV_M4300"/>
            <w:bookmarkEnd w:id="1"/>
            <w:bookmarkEnd w:id="2"/>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E96B80"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72EF5CE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004240" w14:textId="77777777"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footnotereference0"/>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14:paraId="5C4F1095" w14:textId="77777777"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CA20DE" w14:textId="77777777"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14:paraId="6F4E9B0B" w14:textId="77777777" w:rsidR="00A23B3E" w:rsidRDefault="00A23B3E">
            <w:r>
              <w:rPr>
                <w:rFonts w:ascii="Arial" w:hAnsi="Arial" w:cs="Arial"/>
                <w:sz w:val="15"/>
                <w:szCs w:val="15"/>
              </w:rPr>
              <w:t>[…………][………..…][……….…]</w:t>
            </w:r>
          </w:p>
        </w:tc>
      </w:tr>
      <w:tr w:rsidR="00A23B3E" w14:paraId="5B7115A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BFE68FF" w14:textId="77777777"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14:paraId="448E6115" w14:textId="77777777"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footnotereference0"/>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0B5F4CC" w14:textId="77777777"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14:paraId="7B0DCCFA" w14:textId="77777777"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14:paraId="39BC21AF"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5CDD0A84" w14:textId="77777777"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368F9457" w14:textId="77777777"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3C73EB66" w14:textId="77777777"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59C73416" w14:textId="77777777" w:rsidR="00A23B3E" w:rsidRDefault="00A23B3E">
                  <w:r>
                    <w:rPr>
                      <w:rFonts w:ascii="Arial" w:hAnsi="Arial" w:cs="Arial"/>
                      <w:sz w:val="15"/>
                      <w:szCs w:val="15"/>
                    </w:rPr>
                    <w:t>destinatari</w:t>
                  </w:r>
                </w:p>
              </w:tc>
            </w:tr>
            <w:tr w:rsidR="00A23B3E" w14:paraId="3254BC2F"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651E9592" w14:textId="77777777"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269E314A" w14:textId="77777777"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47341341" w14:textId="77777777"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42EF2083" w14:textId="77777777" w:rsidR="00A23B3E" w:rsidRDefault="00A23B3E">
                  <w:pPr>
                    <w:rPr>
                      <w:rFonts w:ascii="Arial" w:hAnsi="Arial" w:cs="Arial"/>
                      <w:sz w:val="15"/>
                      <w:szCs w:val="15"/>
                    </w:rPr>
                  </w:pPr>
                </w:p>
              </w:tc>
            </w:tr>
          </w:tbl>
          <w:p w14:paraId="7B40C951" w14:textId="77777777" w:rsidR="00A23B3E" w:rsidRDefault="00A23B3E">
            <w:pPr>
              <w:rPr>
                <w:rFonts w:ascii="Arial" w:hAnsi="Arial" w:cs="Arial"/>
                <w:sz w:val="15"/>
                <w:szCs w:val="15"/>
              </w:rPr>
            </w:pPr>
          </w:p>
        </w:tc>
      </w:tr>
      <w:tr w:rsidR="00A23B3E" w14:paraId="3EFE94B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3977C4" w14:textId="77777777"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footnotereference0"/>
                <w:rFonts w:ascii="Arial" w:hAnsi="Arial" w:cs="Arial"/>
                <w:sz w:val="15"/>
                <w:szCs w:val="15"/>
              </w:rPr>
              <w:footnoteReference w:id="35"/>
            </w:r>
            <w:r>
              <w:rPr>
                <w:rFonts w:ascii="Arial" w:hAnsi="Arial" w:cs="Arial"/>
                <w:sz w:val="15"/>
                <w:szCs w:val="15"/>
              </w:rPr>
              <w:t>), citando in particolare quelli responsabili del controllo della qualità:</w:t>
            </w:r>
          </w:p>
          <w:p w14:paraId="75438920" w14:textId="77777777"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32983F" w14:textId="77777777"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14:paraId="0CAF185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D419C0" w14:textId="77777777"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AB2122" w14:textId="77777777" w:rsidR="00A23B3E" w:rsidRDefault="00A23B3E">
            <w:r>
              <w:rPr>
                <w:rFonts w:ascii="Arial" w:hAnsi="Arial" w:cs="Arial"/>
                <w:sz w:val="15"/>
                <w:szCs w:val="15"/>
              </w:rPr>
              <w:t>[……….…]</w:t>
            </w:r>
          </w:p>
        </w:tc>
      </w:tr>
      <w:tr w:rsidR="00A23B3E" w14:paraId="313AF07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918FDE" w14:textId="77777777"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A936CB" w14:textId="77777777" w:rsidR="00A23B3E" w:rsidRDefault="00A23B3E">
            <w:r>
              <w:rPr>
                <w:rFonts w:ascii="Arial" w:hAnsi="Arial" w:cs="Arial"/>
                <w:sz w:val="15"/>
                <w:szCs w:val="15"/>
              </w:rPr>
              <w:t>[……….…]</w:t>
            </w:r>
          </w:p>
        </w:tc>
      </w:tr>
      <w:tr w:rsidR="00A23B3E" w14:paraId="40C711C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7174B5" w14:textId="77777777"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14:paraId="03CB8D75" w14:textId="77777777"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footnotereference0"/>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4D7232" w14:textId="77777777"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14:paraId="41B33E42" w14:textId="77777777" w:rsidR="00A23B3E" w:rsidRDefault="00A23B3E">
            <w:pPr>
              <w:rPr>
                <w:rFonts w:ascii="Arial" w:hAnsi="Arial" w:cs="Arial"/>
                <w:sz w:val="15"/>
                <w:szCs w:val="15"/>
              </w:rPr>
            </w:pPr>
            <w:r>
              <w:rPr>
                <w:rFonts w:ascii="Arial" w:hAnsi="Arial" w:cs="Arial"/>
                <w:sz w:val="15"/>
                <w:szCs w:val="15"/>
              </w:rPr>
              <w:br/>
              <w:t>[ ] Sì [ ] No</w:t>
            </w:r>
          </w:p>
          <w:p w14:paraId="2093CA67" w14:textId="77777777" w:rsidR="00350D7E" w:rsidRDefault="00350D7E">
            <w:pPr>
              <w:rPr>
                <w:rFonts w:ascii="Arial" w:hAnsi="Arial" w:cs="Arial"/>
                <w:sz w:val="15"/>
                <w:szCs w:val="15"/>
              </w:rPr>
            </w:pPr>
          </w:p>
          <w:p w14:paraId="2503B197" w14:textId="77777777" w:rsidR="00350D7E" w:rsidRDefault="00350D7E"/>
        </w:tc>
      </w:tr>
      <w:tr w:rsidR="00A23B3E" w14:paraId="6676623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EB87E0" w14:textId="77777777"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14:paraId="69BF2E05" w14:textId="77777777"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14:paraId="2495994B" w14:textId="77777777"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14:paraId="0D4B4551" w14:textId="77777777"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288749" w14:textId="77777777" w:rsidR="00A23B3E" w:rsidRDefault="00A23B3E">
            <w:pPr>
              <w:rPr>
                <w:rFonts w:ascii="Arial" w:hAnsi="Arial" w:cs="Arial"/>
                <w:sz w:val="15"/>
                <w:szCs w:val="15"/>
              </w:rPr>
            </w:pPr>
            <w:r>
              <w:rPr>
                <w:rFonts w:ascii="Arial" w:hAnsi="Arial" w:cs="Arial"/>
                <w:sz w:val="15"/>
                <w:szCs w:val="15"/>
              </w:rPr>
              <w:lastRenderedPageBreak/>
              <w:br/>
            </w:r>
          </w:p>
          <w:p w14:paraId="627B09F9" w14:textId="77777777"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14:paraId="74BD75CA" w14:textId="77777777" w:rsidR="00A23B3E" w:rsidRDefault="00A23B3E">
            <w:r>
              <w:rPr>
                <w:rFonts w:ascii="Arial" w:hAnsi="Arial" w:cs="Arial"/>
                <w:sz w:val="15"/>
                <w:szCs w:val="15"/>
              </w:rPr>
              <w:br/>
              <w:t>b) [………..…]</w:t>
            </w:r>
          </w:p>
        </w:tc>
      </w:tr>
      <w:tr w:rsidR="00A23B3E" w14:paraId="1870D1B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17C00C" w14:textId="77777777"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56CEE0" w14:textId="77777777" w:rsidR="00A23B3E" w:rsidRDefault="00A23B3E">
            <w:r>
              <w:rPr>
                <w:rFonts w:ascii="Arial" w:hAnsi="Arial" w:cs="Arial"/>
                <w:sz w:val="15"/>
                <w:szCs w:val="15"/>
              </w:rPr>
              <w:t>[…………..…]</w:t>
            </w:r>
          </w:p>
        </w:tc>
      </w:tr>
      <w:tr w:rsidR="00A23B3E" w14:paraId="661263B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9FC049" w14:textId="77777777"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CE5A04" w14:textId="77777777" w:rsidR="00A23B3E" w:rsidRDefault="00A23B3E">
            <w:pPr>
              <w:spacing w:before="0" w:after="0"/>
              <w:rPr>
                <w:rFonts w:ascii="Arial" w:hAnsi="Arial" w:cs="Arial"/>
                <w:sz w:val="15"/>
                <w:szCs w:val="15"/>
              </w:rPr>
            </w:pPr>
            <w:r>
              <w:rPr>
                <w:rFonts w:ascii="Arial" w:hAnsi="Arial" w:cs="Arial"/>
                <w:sz w:val="15"/>
                <w:szCs w:val="15"/>
              </w:rPr>
              <w:t>Anno, organico medio annuo:</w:t>
            </w:r>
          </w:p>
          <w:p w14:paraId="11AECBE4" w14:textId="77777777" w:rsidR="00A23B3E" w:rsidRDefault="00A23B3E">
            <w:pPr>
              <w:spacing w:before="0" w:after="0"/>
              <w:rPr>
                <w:rFonts w:ascii="Arial" w:hAnsi="Arial" w:cs="Arial"/>
                <w:sz w:val="15"/>
                <w:szCs w:val="15"/>
              </w:rPr>
            </w:pPr>
            <w:r>
              <w:rPr>
                <w:rFonts w:ascii="Arial" w:hAnsi="Arial" w:cs="Arial"/>
                <w:sz w:val="15"/>
                <w:szCs w:val="15"/>
              </w:rPr>
              <w:t>[…………],[……..…],</w:t>
            </w:r>
          </w:p>
          <w:p w14:paraId="33927F94" w14:textId="77777777" w:rsidR="00A23B3E" w:rsidRDefault="00A23B3E">
            <w:pPr>
              <w:spacing w:before="0" w:after="0"/>
              <w:rPr>
                <w:rFonts w:ascii="Arial" w:hAnsi="Arial" w:cs="Arial"/>
                <w:sz w:val="15"/>
                <w:szCs w:val="15"/>
              </w:rPr>
            </w:pPr>
            <w:r>
              <w:rPr>
                <w:rFonts w:ascii="Arial" w:hAnsi="Arial" w:cs="Arial"/>
                <w:sz w:val="15"/>
                <w:szCs w:val="15"/>
              </w:rPr>
              <w:t>[…………],[……..…],</w:t>
            </w:r>
          </w:p>
          <w:p w14:paraId="4C8E70DC" w14:textId="77777777" w:rsidR="00A23B3E" w:rsidRDefault="00A23B3E">
            <w:pPr>
              <w:spacing w:before="0" w:after="0"/>
              <w:rPr>
                <w:rFonts w:ascii="Arial" w:hAnsi="Arial" w:cs="Arial"/>
                <w:sz w:val="15"/>
                <w:szCs w:val="15"/>
              </w:rPr>
            </w:pPr>
            <w:r>
              <w:rPr>
                <w:rFonts w:ascii="Arial" w:hAnsi="Arial" w:cs="Arial"/>
                <w:sz w:val="15"/>
                <w:szCs w:val="15"/>
              </w:rPr>
              <w:t>[…………],[……..…],</w:t>
            </w:r>
          </w:p>
          <w:p w14:paraId="0CDB9643" w14:textId="77777777" w:rsidR="00A23B3E" w:rsidRDefault="00A23B3E">
            <w:pPr>
              <w:spacing w:before="0" w:after="0"/>
              <w:rPr>
                <w:rFonts w:ascii="Arial" w:hAnsi="Arial" w:cs="Arial"/>
                <w:sz w:val="15"/>
                <w:szCs w:val="15"/>
              </w:rPr>
            </w:pPr>
            <w:r>
              <w:rPr>
                <w:rFonts w:ascii="Arial" w:hAnsi="Arial" w:cs="Arial"/>
                <w:sz w:val="15"/>
                <w:szCs w:val="15"/>
              </w:rPr>
              <w:t>Anno, numero di dirigenti</w:t>
            </w:r>
          </w:p>
          <w:p w14:paraId="28E126F5" w14:textId="77777777" w:rsidR="00A23B3E" w:rsidRDefault="00A23B3E">
            <w:pPr>
              <w:spacing w:before="0" w:after="0"/>
              <w:rPr>
                <w:rFonts w:ascii="Arial" w:hAnsi="Arial" w:cs="Arial"/>
                <w:sz w:val="15"/>
                <w:szCs w:val="15"/>
              </w:rPr>
            </w:pPr>
            <w:r>
              <w:rPr>
                <w:rFonts w:ascii="Arial" w:hAnsi="Arial" w:cs="Arial"/>
                <w:sz w:val="15"/>
                <w:szCs w:val="15"/>
              </w:rPr>
              <w:t>[…………],[……..…],</w:t>
            </w:r>
          </w:p>
          <w:p w14:paraId="62E9DBE3" w14:textId="77777777" w:rsidR="00A23B3E" w:rsidRDefault="00A23B3E">
            <w:pPr>
              <w:spacing w:before="0" w:after="0"/>
              <w:rPr>
                <w:rFonts w:ascii="Arial" w:hAnsi="Arial" w:cs="Arial"/>
                <w:sz w:val="15"/>
                <w:szCs w:val="15"/>
              </w:rPr>
            </w:pPr>
            <w:r>
              <w:rPr>
                <w:rFonts w:ascii="Arial" w:hAnsi="Arial" w:cs="Arial"/>
                <w:sz w:val="15"/>
                <w:szCs w:val="15"/>
              </w:rPr>
              <w:t>[…………],[……..…],</w:t>
            </w:r>
          </w:p>
          <w:p w14:paraId="47F80D2A" w14:textId="77777777" w:rsidR="00A23B3E" w:rsidRDefault="00A23B3E">
            <w:pPr>
              <w:spacing w:before="0" w:after="0"/>
            </w:pPr>
            <w:r>
              <w:rPr>
                <w:rFonts w:ascii="Arial" w:hAnsi="Arial" w:cs="Arial"/>
                <w:sz w:val="15"/>
                <w:szCs w:val="15"/>
              </w:rPr>
              <w:t>[…………],[……..…]</w:t>
            </w:r>
          </w:p>
        </w:tc>
      </w:tr>
      <w:tr w:rsidR="00A23B3E" w14:paraId="387D13A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6D8F10" w14:textId="77777777"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2964E9" w14:textId="77777777" w:rsidR="00A23B3E" w:rsidRDefault="00A23B3E">
            <w:r>
              <w:rPr>
                <w:rFonts w:ascii="Arial" w:hAnsi="Arial" w:cs="Arial"/>
                <w:sz w:val="15"/>
                <w:szCs w:val="15"/>
              </w:rPr>
              <w:t>[…………]</w:t>
            </w:r>
          </w:p>
        </w:tc>
      </w:tr>
      <w:tr w:rsidR="00A23B3E" w14:paraId="56BAA00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1789B0" w14:textId="77777777"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footnotereference0"/>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3912BC" w14:textId="77777777" w:rsidR="00A23B3E" w:rsidRDefault="00A23B3E">
            <w:r>
              <w:rPr>
                <w:rFonts w:ascii="Arial" w:hAnsi="Arial" w:cs="Arial"/>
                <w:sz w:val="15"/>
                <w:szCs w:val="15"/>
              </w:rPr>
              <w:t>[…………]</w:t>
            </w:r>
          </w:p>
        </w:tc>
      </w:tr>
      <w:tr w:rsidR="00A23B3E" w14:paraId="1FB05DE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6087C7" w14:textId="77777777"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5C974F12" w14:textId="77777777"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14:paraId="0B276F68" w14:textId="77777777"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14:paraId="30DB100D"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BD9A1A" w14:textId="77777777" w:rsidR="00A23B3E" w:rsidRDefault="00A23B3E">
            <w:pPr>
              <w:rPr>
                <w:rFonts w:ascii="Arial" w:hAnsi="Arial" w:cs="Arial"/>
                <w:sz w:val="15"/>
                <w:szCs w:val="15"/>
              </w:rPr>
            </w:pPr>
          </w:p>
          <w:p w14:paraId="0C136CF1" w14:textId="77777777" w:rsidR="00A23B3E" w:rsidRDefault="00A23B3E">
            <w:pPr>
              <w:rPr>
                <w:rFonts w:ascii="Arial" w:hAnsi="Arial" w:cs="Arial"/>
                <w:sz w:val="15"/>
                <w:szCs w:val="15"/>
              </w:rPr>
            </w:pPr>
          </w:p>
          <w:p w14:paraId="38FF2430" w14:textId="77777777"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14:paraId="0A392C6A" w14:textId="77777777" w:rsidR="00A23B3E" w:rsidRDefault="00A23B3E">
            <w:pPr>
              <w:rPr>
                <w:rFonts w:ascii="Arial" w:hAnsi="Arial" w:cs="Arial"/>
                <w:sz w:val="15"/>
                <w:szCs w:val="15"/>
              </w:rPr>
            </w:pPr>
          </w:p>
          <w:p w14:paraId="290583F9" w14:textId="77777777" w:rsidR="00A23B3E" w:rsidRDefault="00A23B3E">
            <w:pPr>
              <w:rPr>
                <w:rFonts w:ascii="Arial" w:hAnsi="Arial" w:cs="Arial"/>
                <w:sz w:val="15"/>
                <w:szCs w:val="15"/>
              </w:rPr>
            </w:pPr>
          </w:p>
          <w:p w14:paraId="65AAAEEA" w14:textId="77777777"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14:paraId="13B2F4F2"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45E4773D" w14:textId="77777777" w:rsidR="00A23B3E" w:rsidRDefault="00A23B3E">
            <w:r>
              <w:rPr>
                <w:rFonts w:ascii="Arial" w:hAnsi="Arial" w:cs="Arial"/>
                <w:sz w:val="15"/>
                <w:szCs w:val="15"/>
              </w:rPr>
              <w:t>[……….…][……….…][…………]</w:t>
            </w:r>
          </w:p>
        </w:tc>
      </w:tr>
      <w:tr w:rsidR="00A23B3E" w14:paraId="3405A4A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69CC3E" w14:textId="77777777"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07E1DFC9" w14:textId="77777777"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14:paraId="7A9FE1F4" w14:textId="77777777"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14:paraId="2586BDC3" w14:textId="77777777"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81DD05" w14:textId="77777777"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14:paraId="68F21D90" w14:textId="77777777" w:rsidR="00A23B3E" w:rsidRDefault="00A23B3E">
            <w:pPr>
              <w:spacing w:before="0" w:after="0"/>
              <w:rPr>
                <w:rFonts w:ascii="Arial" w:hAnsi="Arial" w:cs="Arial"/>
                <w:sz w:val="15"/>
                <w:szCs w:val="15"/>
              </w:rPr>
            </w:pPr>
          </w:p>
          <w:p w14:paraId="13C326F3" w14:textId="77777777" w:rsidR="00A23B3E" w:rsidRDefault="00A23B3E">
            <w:pPr>
              <w:spacing w:before="0" w:after="0"/>
              <w:rPr>
                <w:rFonts w:ascii="Arial" w:hAnsi="Arial" w:cs="Arial"/>
                <w:sz w:val="15"/>
                <w:szCs w:val="15"/>
              </w:rPr>
            </w:pPr>
          </w:p>
          <w:p w14:paraId="2186FA0F" w14:textId="77777777"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14:paraId="4853B841" w14:textId="77777777" w:rsidR="00A23B3E" w:rsidRDefault="00A23B3E">
            <w:pPr>
              <w:spacing w:before="0" w:after="0"/>
              <w:rPr>
                <w:rFonts w:ascii="Arial" w:hAnsi="Arial" w:cs="Arial"/>
                <w:sz w:val="15"/>
                <w:szCs w:val="15"/>
              </w:rPr>
            </w:pPr>
          </w:p>
          <w:p w14:paraId="1D33867A" w14:textId="77777777"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52EDDBBA" w14:textId="77777777" w:rsidR="00A23B3E" w:rsidRDefault="00A23B3E">
            <w:pPr>
              <w:spacing w:before="0" w:after="0"/>
              <w:rPr>
                <w:rFonts w:ascii="Arial" w:hAnsi="Arial" w:cs="Arial"/>
                <w:sz w:val="15"/>
                <w:szCs w:val="15"/>
              </w:rPr>
            </w:pPr>
            <w:r>
              <w:rPr>
                <w:rFonts w:ascii="Arial" w:hAnsi="Arial" w:cs="Arial"/>
                <w:sz w:val="15"/>
                <w:szCs w:val="15"/>
              </w:rPr>
              <w:t>[………..…][………….…][………….…]</w:t>
            </w:r>
          </w:p>
          <w:p w14:paraId="50125231" w14:textId="77777777" w:rsidR="002E43BE" w:rsidRDefault="002E43BE">
            <w:pPr>
              <w:spacing w:before="0" w:after="0"/>
            </w:pPr>
          </w:p>
        </w:tc>
      </w:tr>
      <w:tr w:rsidR="00A23B3E" w:rsidRPr="003A443E" w14:paraId="677D957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506A5D" w14:textId="77777777"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14:paraId="064D948C" w14:textId="77777777"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6F691B"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14:paraId="3AA688E7" w14:textId="77777777" w:rsidR="00A23B3E" w:rsidRPr="003A443E" w:rsidRDefault="00A23B3E">
            <w:pPr>
              <w:rPr>
                <w:color w:val="000000"/>
              </w:rPr>
            </w:pPr>
            <w:r w:rsidRPr="003A443E">
              <w:rPr>
                <w:rFonts w:ascii="Arial" w:hAnsi="Arial" w:cs="Arial"/>
                <w:color w:val="000000"/>
                <w:sz w:val="15"/>
                <w:szCs w:val="15"/>
              </w:rPr>
              <w:t>[…………..][……….…][………..…]</w:t>
            </w:r>
          </w:p>
        </w:tc>
      </w:tr>
    </w:tbl>
    <w:p w14:paraId="5A25747A" w14:textId="77777777" w:rsidR="00A23B3E" w:rsidRPr="003A443E" w:rsidRDefault="00A23B3E">
      <w:pPr>
        <w:jc w:val="both"/>
        <w:rPr>
          <w:rFonts w:ascii="Arial" w:hAnsi="Arial" w:cs="Arial"/>
          <w:color w:val="000000"/>
          <w:sz w:val="15"/>
          <w:szCs w:val="15"/>
        </w:rPr>
      </w:pPr>
    </w:p>
    <w:p w14:paraId="10E0F788" w14:textId="77777777"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14:paraId="61475AE4" w14:textId="77777777"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40AD33B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0DC804" w14:textId="77777777"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53ABE3" w14:textId="77777777" w:rsidR="00A23B3E" w:rsidRDefault="00A23B3E">
            <w:r>
              <w:rPr>
                <w:rFonts w:ascii="Arial" w:hAnsi="Arial" w:cs="Arial"/>
                <w:b/>
                <w:w w:val="0"/>
                <w:sz w:val="15"/>
                <w:szCs w:val="15"/>
              </w:rPr>
              <w:t>Risposta:</w:t>
            </w:r>
          </w:p>
        </w:tc>
      </w:tr>
      <w:tr w:rsidR="00A23B3E" w14:paraId="38DDA96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EA5B54"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14:paraId="2ECC426A"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14:paraId="5130EB71"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F2570D" w14:textId="77777777"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2E00C241" w14:textId="77777777" w:rsidR="00A23B3E" w:rsidRDefault="00A23B3E">
            <w:r>
              <w:rPr>
                <w:rFonts w:ascii="Arial" w:hAnsi="Arial" w:cs="Arial"/>
                <w:sz w:val="15"/>
                <w:szCs w:val="15"/>
              </w:rPr>
              <w:t>[……..…][…………][…………]</w:t>
            </w:r>
          </w:p>
        </w:tc>
      </w:tr>
      <w:tr w:rsidR="00A23B3E" w14:paraId="13DADF8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2C3DAC"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14:paraId="55FAA9EF"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14:paraId="588F9D6E"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ADD895" w14:textId="77777777"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1AC4058C" w14:textId="77777777" w:rsidR="00A23B3E" w:rsidRDefault="00A23B3E">
            <w:r>
              <w:rPr>
                <w:rFonts w:ascii="Arial" w:hAnsi="Arial" w:cs="Arial"/>
                <w:sz w:val="15"/>
                <w:szCs w:val="15"/>
              </w:rPr>
              <w:t xml:space="preserve"> […………][……..…][……..…]</w:t>
            </w:r>
          </w:p>
        </w:tc>
      </w:tr>
    </w:tbl>
    <w:p w14:paraId="09B8D95D" w14:textId="77777777" w:rsidR="00A23B3E" w:rsidRDefault="00A23B3E">
      <w:pPr>
        <w:rPr>
          <w:rFonts w:ascii="Arial" w:hAnsi="Arial" w:cs="Arial"/>
          <w:sz w:val="15"/>
          <w:szCs w:val="15"/>
        </w:rPr>
      </w:pPr>
    </w:p>
    <w:p w14:paraId="5DED64A7" w14:textId="77777777"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14:paraId="2D822ED4"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4D71CB93"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14:paraId="42316578" w14:textId="77777777"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14:paraId="4A02E870"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0A3873" w14:textId="77777777"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4E78A162" w14:textId="77777777" w:rsidR="00A23B3E" w:rsidRDefault="00A23B3E">
            <w:r>
              <w:rPr>
                <w:rFonts w:ascii="Arial" w:hAnsi="Arial" w:cs="Arial"/>
                <w:b/>
                <w:w w:val="0"/>
                <w:sz w:val="15"/>
                <w:szCs w:val="15"/>
              </w:rPr>
              <w:t>Risposta:</w:t>
            </w:r>
          </w:p>
        </w:tc>
      </w:tr>
      <w:tr w:rsidR="00A23B3E" w14:paraId="15F34B14"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831E60" w14:textId="77777777"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14:paraId="4450B091" w14:textId="77777777"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14:paraId="4B6F02E7" w14:textId="77777777" w:rsidR="00A23B3E" w:rsidRDefault="00A23B3E">
            <w:r>
              <w:rPr>
                <w:rFonts w:ascii="Arial" w:hAnsi="Arial" w:cs="Arial"/>
                <w:sz w:val="15"/>
                <w:szCs w:val="15"/>
              </w:rPr>
              <w:t>Se alcuni di tali certificati o altre forme di prove documentali sono disponibili elettronicamente (</w:t>
            </w:r>
            <w:r>
              <w:rPr>
                <w:rStyle w:val="footnotereference0"/>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014674CB" w14:textId="77777777"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footnotereference0"/>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14:paraId="7E250943"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135B91FB" w14:textId="77777777" w:rsidR="00A23B3E" w:rsidRDefault="00A23B3E">
            <w:r>
              <w:rPr>
                <w:rFonts w:ascii="Arial" w:hAnsi="Arial" w:cs="Arial"/>
                <w:sz w:val="15"/>
                <w:szCs w:val="15"/>
              </w:rPr>
              <w:t>[………..…][……………][……………](</w:t>
            </w:r>
            <w:r>
              <w:rPr>
                <w:rStyle w:val="footnotereference0"/>
                <w:rFonts w:ascii="Arial" w:hAnsi="Arial" w:cs="Arial"/>
                <w:sz w:val="15"/>
                <w:szCs w:val="15"/>
              </w:rPr>
              <w:footnoteReference w:id="40"/>
            </w:r>
            <w:r>
              <w:rPr>
                <w:rFonts w:ascii="Arial" w:hAnsi="Arial" w:cs="Arial"/>
                <w:sz w:val="15"/>
                <w:szCs w:val="15"/>
              </w:rPr>
              <w:t>)</w:t>
            </w:r>
          </w:p>
        </w:tc>
      </w:tr>
    </w:tbl>
    <w:p w14:paraId="78BEFD2A" w14:textId="77777777" w:rsidR="00A23B3E" w:rsidRDefault="00A23B3E">
      <w:pPr>
        <w:pStyle w:val="ChapterTitle"/>
        <w:jc w:val="both"/>
        <w:rPr>
          <w:rFonts w:ascii="Arial" w:hAnsi="Arial" w:cs="Arial"/>
          <w:sz w:val="15"/>
          <w:szCs w:val="15"/>
        </w:rPr>
      </w:pPr>
    </w:p>
    <w:p w14:paraId="281041C0" w14:textId="77777777" w:rsidR="00A23B3E" w:rsidRDefault="00A23B3E" w:rsidP="00BF74E1">
      <w:pPr>
        <w:pStyle w:val="ChapterTitle"/>
        <w:rPr>
          <w:rFonts w:ascii="Arial" w:hAnsi="Arial" w:cs="Arial"/>
          <w:i/>
          <w:sz w:val="15"/>
          <w:szCs w:val="15"/>
        </w:rPr>
      </w:pPr>
      <w:r>
        <w:rPr>
          <w:sz w:val="19"/>
          <w:szCs w:val="19"/>
        </w:rPr>
        <w:t>Parte VI: Dichiarazioni finali</w:t>
      </w:r>
    </w:p>
    <w:p w14:paraId="20B64371" w14:textId="77777777"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14:paraId="5FF71252" w14:textId="77777777"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14:paraId="469CCCB2"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footnotereference0"/>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14:paraId="60104708"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footnotereference0"/>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14:paraId="3410C6F4" w14:textId="77777777"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14:paraId="100C5B58" w14:textId="77777777" w:rsidR="00A23B3E" w:rsidRDefault="00A23B3E">
      <w:pPr>
        <w:rPr>
          <w:rFonts w:ascii="Arial" w:hAnsi="Arial" w:cs="Arial"/>
          <w:i/>
          <w:sz w:val="15"/>
          <w:szCs w:val="15"/>
        </w:rPr>
      </w:pPr>
      <w:r>
        <w:rPr>
          <w:rFonts w:ascii="Arial" w:hAnsi="Arial" w:cs="Arial"/>
          <w:i/>
          <w:sz w:val="15"/>
          <w:szCs w:val="15"/>
        </w:rPr>
        <w:t xml:space="preserve"> </w:t>
      </w:r>
    </w:p>
    <w:p w14:paraId="27A76422" w14:textId="77777777" w:rsidR="00A23B3E" w:rsidRPr="00BF74E1" w:rsidRDefault="00A23B3E">
      <w:pPr>
        <w:rPr>
          <w:rFonts w:ascii="Arial" w:hAnsi="Arial" w:cs="Arial"/>
          <w:i/>
          <w:sz w:val="14"/>
          <w:szCs w:val="14"/>
        </w:rPr>
      </w:pPr>
    </w:p>
    <w:p w14:paraId="00D8E770" w14:textId="77777777"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14:paraId="49206A88" w14:textId="77777777" w:rsidR="00A23B3E" w:rsidRDefault="00A23B3E">
      <w:pPr>
        <w:pStyle w:val="Titrearticle"/>
        <w:jc w:val="both"/>
        <w:rPr>
          <w:rFonts w:ascii="Arial" w:hAnsi="Arial" w:cs="Arial"/>
          <w:sz w:val="15"/>
          <w:szCs w:val="15"/>
        </w:rPr>
      </w:pPr>
    </w:p>
    <w:p w14:paraId="67B7A70C" w14:textId="77777777" w:rsidR="000A7B33" w:rsidRDefault="000A7B33">
      <w:bookmarkStart w:id="3" w:name="_DV_C939"/>
      <w:bookmarkEnd w:id="3"/>
    </w:p>
    <w:sectPr w:rsidR="000A7B33" w:rsidSect="005309A4">
      <w:footerReference w:type="default" r:id="rId22"/>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FD67C" w14:textId="77777777" w:rsidR="00A62747" w:rsidRDefault="00A62747">
      <w:pPr>
        <w:spacing w:before="0" w:after="0"/>
      </w:pPr>
      <w:r>
        <w:separator/>
      </w:r>
    </w:p>
  </w:endnote>
  <w:endnote w:type="continuationSeparator" w:id="0">
    <w:p w14:paraId="38D6B9B6" w14:textId="77777777" w:rsidR="00A62747" w:rsidRDefault="00A6274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1348">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altName w:val="Mangal"/>
    <w:panose1 w:val="00000400000000000000"/>
    <w:charset w:val="00"/>
    <w:family w:val="roman"/>
    <w:pitch w:val="variable"/>
    <w:sig w:usb0="00008003" w:usb1="00000000" w:usb2="00000000" w:usb3="00000000" w:csb0="00000001" w:csb1="00000000"/>
  </w:font>
  <w:font w:name="DejaVuSerifCondensed">
    <w:altName w:val="Calibri"/>
    <w:panose1 w:val="00000000000000000000"/>
    <w:charset w:val="00"/>
    <w:family w:val="auto"/>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CE2FB" w14:textId="77777777" w:rsidR="00D509A5" w:rsidRPr="00D509A5" w:rsidRDefault="00D509A5"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486DEE">
      <w:rPr>
        <w:rFonts w:ascii="Calibri" w:hAnsi="Calibri"/>
        <w:noProof/>
        <w:sz w:val="20"/>
        <w:szCs w:val="20"/>
      </w:rPr>
      <w:t>1</w:t>
    </w:r>
    <w:r w:rsidRPr="00D509A5">
      <w:rPr>
        <w:rFonts w:ascii="Calibri" w:hAnsi="Calibri"/>
        <w:sz w:val="20"/>
        <w:szCs w:val="20"/>
      </w:rPr>
      <w:fldChar w:fldCharType="end"/>
    </w:r>
  </w:p>
  <w:p w14:paraId="71887C79" w14:textId="77777777" w:rsidR="006F3D34" w:rsidRDefault="006F3D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860BB" w14:textId="77777777" w:rsidR="00A62747" w:rsidRDefault="00A62747">
      <w:pPr>
        <w:spacing w:before="0" w:after="0"/>
      </w:pPr>
      <w:r>
        <w:separator/>
      </w:r>
    </w:p>
  </w:footnote>
  <w:footnote w:type="continuationSeparator" w:id="0">
    <w:p w14:paraId="698536F5" w14:textId="77777777" w:rsidR="00A62747" w:rsidRDefault="00A62747">
      <w:pPr>
        <w:spacing w:before="0" w:after="0"/>
      </w:pPr>
      <w:r>
        <w:continuationSeparator/>
      </w:r>
    </w:p>
  </w:footnote>
  <w:footnote w:id="1">
    <w:p w14:paraId="29B32B5D" w14:textId="77777777" w:rsidR="006F3D34" w:rsidRPr="001F35A9" w:rsidRDefault="006F3D34"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28301113" w14:textId="77777777" w:rsidR="006F3D34" w:rsidRPr="001F35A9" w:rsidRDefault="006F3D34"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14:paraId="5E0DEE86" w14:textId="77777777" w:rsidR="006F3D34" w:rsidRPr="001F35A9" w:rsidRDefault="006F3D34"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5CBB5AFB" w14:textId="77777777" w:rsidR="006F3D34" w:rsidRPr="001F35A9" w:rsidRDefault="006F3D34"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14:paraId="28DEEA5C"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14:paraId="673F9D38" w14:textId="77777777" w:rsidR="006F3D34" w:rsidRPr="001F35A9" w:rsidRDefault="006F3D3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14:paraId="0C65ACB6" w14:textId="77777777"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5864EA4F" w14:textId="77777777"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14:paraId="2898F072" w14:textId="77777777"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14:paraId="54E26874" w14:textId="77777777" w:rsidR="006F3D34" w:rsidRPr="001F35A9" w:rsidRDefault="006F3D34"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14:paraId="774AA057"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14:paraId="2D713157"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14:paraId="36039F4A" w14:textId="77777777" w:rsidR="006F3D34" w:rsidRPr="001F35A9" w:rsidRDefault="006F3D3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14:paraId="611823E8" w14:textId="77777777" w:rsidR="006F3D34" w:rsidRPr="001F35A9" w:rsidRDefault="006F3D3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14:paraId="598C7CB9"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7AC34136"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52D83527"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2235648E"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696A22D4" w14:textId="77777777" w:rsidR="006F3D34" w:rsidRPr="003E60D1" w:rsidRDefault="006F3D3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14:paraId="454D1513" w14:textId="77777777" w:rsidR="006F3D34" w:rsidRPr="003E60D1" w:rsidRDefault="006F3D3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43D5BC58"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14:paraId="38C9EF74" w14:textId="77777777" w:rsidR="006F3D34" w:rsidRPr="003E60D1" w:rsidRDefault="006F3D3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14:paraId="62C0BE29" w14:textId="77777777" w:rsidR="006F3D34" w:rsidRPr="003E60D1" w:rsidRDefault="006F3D3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14:paraId="175E7EB9" w14:textId="77777777"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14:paraId="25CEAC74"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14:paraId="6BA2CB7C" w14:textId="77777777" w:rsidR="006F3D34" w:rsidRPr="003E60D1" w:rsidRDefault="006F3D3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14:paraId="0677B582" w14:textId="77777777"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14:paraId="702E981F"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14:paraId="00FFA8B3" w14:textId="77777777" w:rsidR="006F3D34" w:rsidRPr="00BF74E1" w:rsidRDefault="006F3D3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14:paraId="4CA9F2E8" w14:textId="77777777" w:rsidR="006F3D34" w:rsidRPr="00F351F0" w:rsidRDefault="006F3D3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14:paraId="4FE7CC58"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14:paraId="1F1D5BCB"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14:paraId="4BC1AC46"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14:paraId="78CEEB10"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14:paraId="35328F02"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14:paraId="10546333"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14:paraId="1D4F0651"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14:paraId="5DD66DCF"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14:paraId="734BF3C4" w14:textId="77777777" w:rsidR="006F3D34" w:rsidRPr="003E60D1" w:rsidRDefault="006F3D3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14:paraId="60CDA1C9" w14:textId="77777777" w:rsidR="006F3D34" w:rsidRPr="003E60D1" w:rsidRDefault="006F3D34"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14:paraId="6A3131D6"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14:paraId="501772DF"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14:paraId="5C6B9BBB"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14:paraId="684E19F5" w14:textId="77777777" w:rsidR="006F3D34" w:rsidRPr="003E60D1" w:rsidRDefault="006F3D3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1AE8A6A5"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921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B33"/>
    <w:rsid w:val="00023AC1"/>
    <w:rsid w:val="000576F3"/>
    <w:rsid w:val="00062DD2"/>
    <w:rsid w:val="00076DCA"/>
    <w:rsid w:val="000953DC"/>
    <w:rsid w:val="00095515"/>
    <w:rsid w:val="000A7B33"/>
    <w:rsid w:val="000B5314"/>
    <w:rsid w:val="000E5FBC"/>
    <w:rsid w:val="00114A25"/>
    <w:rsid w:val="00117AC8"/>
    <w:rsid w:val="00121BF6"/>
    <w:rsid w:val="00165B53"/>
    <w:rsid w:val="00172A9B"/>
    <w:rsid w:val="001752F0"/>
    <w:rsid w:val="001B73C5"/>
    <w:rsid w:val="001C017D"/>
    <w:rsid w:val="001C5781"/>
    <w:rsid w:val="001D3A2B"/>
    <w:rsid w:val="001D56C2"/>
    <w:rsid w:val="001F35A9"/>
    <w:rsid w:val="002170F5"/>
    <w:rsid w:val="00261321"/>
    <w:rsid w:val="00270DA2"/>
    <w:rsid w:val="0027709E"/>
    <w:rsid w:val="00282D9F"/>
    <w:rsid w:val="002A21BC"/>
    <w:rsid w:val="002B234D"/>
    <w:rsid w:val="002B441C"/>
    <w:rsid w:val="002C169E"/>
    <w:rsid w:val="002D50E9"/>
    <w:rsid w:val="002E43BE"/>
    <w:rsid w:val="002F64D3"/>
    <w:rsid w:val="00316FAD"/>
    <w:rsid w:val="003508F6"/>
    <w:rsid w:val="00350D7E"/>
    <w:rsid w:val="0036728A"/>
    <w:rsid w:val="00384132"/>
    <w:rsid w:val="00397E73"/>
    <w:rsid w:val="003A443E"/>
    <w:rsid w:val="003B3636"/>
    <w:rsid w:val="003E60D1"/>
    <w:rsid w:val="003E7810"/>
    <w:rsid w:val="003F527E"/>
    <w:rsid w:val="004234D1"/>
    <w:rsid w:val="00431F25"/>
    <w:rsid w:val="00486DEE"/>
    <w:rsid w:val="004B2AB5"/>
    <w:rsid w:val="004D655C"/>
    <w:rsid w:val="004E2D9D"/>
    <w:rsid w:val="004F57C3"/>
    <w:rsid w:val="00516CEA"/>
    <w:rsid w:val="005309A4"/>
    <w:rsid w:val="0058406C"/>
    <w:rsid w:val="005B3B08"/>
    <w:rsid w:val="005C49E6"/>
    <w:rsid w:val="005E2955"/>
    <w:rsid w:val="00625142"/>
    <w:rsid w:val="00635C8F"/>
    <w:rsid w:val="0064014A"/>
    <w:rsid w:val="006879D2"/>
    <w:rsid w:val="006A2E7D"/>
    <w:rsid w:val="006A5E21"/>
    <w:rsid w:val="006B430C"/>
    <w:rsid w:val="006B4D39"/>
    <w:rsid w:val="006F3D34"/>
    <w:rsid w:val="006F70B4"/>
    <w:rsid w:val="00710F68"/>
    <w:rsid w:val="007348E6"/>
    <w:rsid w:val="00766402"/>
    <w:rsid w:val="007B50B2"/>
    <w:rsid w:val="007B6474"/>
    <w:rsid w:val="007D20D7"/>
    <w:rsid w:val="007D6622"/>
    <w:rsid w:val="008154AA"/>
    <w:rsid w:val="00851C1F"/>
    <w:rsid w:val="00892C28"/>
    <w:rsid w:val="0089654F"/>
    <w:rsid w:val="008C734C"/>
    <w:rsid w:val="008C7E36"/>
    <w:rsid w:val="008E3A62"/>
    <w:rsid w:val="008F12E6"/>
    <w:rsid w:val="00900583"/>
    <w:rsid w:val="0091491E"/>
    <w:rsid w:val="00931D0F"/>
    <w:rsid w:val="00934658"/>
    <w:rsid w:val="00952422"/>
    <w:rsid w:val="009644B4"/>
    <w:rsid w:val="009D2191"/>
    <w:rsid w:val="009E204E"/>
    <w:rsid w:val="00A21ED0"/>
    <w:rsid w:val="00A23B3E"/>
    <w:rsid w:val="00A27139"/>
    <w:rsid w:val="00A30CBB"/>
    <w:rsid w:val="00A46950"/>
    <w:rsid w:val="00A51066"/>
    <w:rsid w:val="00A62747"/>
    <w:rsid w:val="00A75992"/>
    <w:rsid w:val="00AA2252"/>
    <w:rsid w:val="00AA5F93"/>
    <w:rsid w:val="00AA68D5"/>
    <w:rsid w:val="00AC287A"/>
    <w:rsid w:val="00AE5CFF"/>
    <w:rsid w:val="00B32C28"/>
    <w:rsid w:val="00B62BE5"/>
    <w:rsid w:val="00B64AE6"/>
    <w:rsid w:val="00B70E5E"/>
    <w:rsid w:val="00B80BA0"/>
    <w:rsid w:val="00B8608B"/>
    <w:rsid w:val="00B91406"/>
    <w:rsid w:val="00BA4F12"/>
    <w:rsid w:val="00BB116C"/>
    <w:rsid w:val="00BB5F71"/>
    <w:rsid w:val="00BB639E"/>
    <w:rsid w:val="00BC09F5"/>
    <w:rsid w:val="00BF74E1"/>
    <w:rsid w:val="00C022DF"/>
    <w:rsid w:val="00C03658"/>
    <w:rsid w:val="00C427DB"/>
    <w:rsid w:val="00C47D53"/>
    <w:rsid w:val="00C60A33"/>
    <w:rsid w:val="00C64D4B"/>
    <w:rsid w:val="00C92169"/>
    <w:rsid w:val="00CA04F3"/>
    <w:rsid w:val="00CC764A"/>
    <w:rsid w:val="00CD2288"/>
    <w:rsid w:val="00CD3E4F"/>
    <w:rsid w:val="00CE18D9"/>
    <w:rsid w:val="00CF449A"/>
    <w:rsid w:val="00CF46A7"/>
    <w:rsid w:val="00D27DB2"/>
    <w:rsid w:val="00D353B0"/>
    <w:rsid w:val="00D43A83"/>
    <w:rsid w:val="00D509A5"/>
    <w:rsid w:val="00D64744"/>
    <w:rsid w:val="00D90BE7"/>
    <w:rsid w:val="00D92A41"/>
    <w:rsid w:val="00D93877"/>
    <w:rsid w:val="00DA7329"/>
    <w:rsid w:val="00DE4996"/>
    <w:rsid w:val="00E0264E"/>
    <w:rsid w:val="00EB216B"/>
    <w:rsid w:val="00EB45DC"/>
    <w:rsid w:val="00EB4D2D"/>
    <w:rsid w:val="00EF2D72"/>
    <w:rsid w:val="00F12667"/>
    <w:rsid w:val="00F26DE7"/>
    <w:rsid w:val="00F33FDC"/>
    <w:rsid w:val="00F351F0"/>
    <w:rsid w:val="00F51F37"/>
    <w:rsid w:val="00F575CF"/>
    <w:rsid w:val="00F57AB9"/>
    <w:rsid w:val="00F62D30"/>
    <w:rsid w:val="00F62F53"/>
    <w:rsid w:val="00F672A2"/>
    <w:rsid w:val="00F9449A"/>
    <w:rsid w:val="00F95202"/>
    <w:rsid w:val="00FB3543"/>
    <w:rsid w:val="00FC4E18"/>
    <w:rsid w:val="00FD32EC"/>
    <w:rsid w:val="00FF3148"/>
    <w:rsid w:val="013D0814"/>
    <w:rsid w:val="07E9E912"/>
    <w:rsid w:val="1C87FC46"/>
    <w:rsid w:val="64BCDD37"/>
    <w:rsid w:val="6AB30DD7"/>
    <w:rsid w:val="7E08BFE9"/>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oNotEmbedSmartTags/>
  <w:decimalSymbol w:val=","/>
  <w:listSeparator w:val=";"/>
  <w14:docId w14:val="2FD9D822"/>
  <w15:chartTrackingRefBased/>
  <w15:docId w15:val="{2EB0E93E-6D0A-49A9-94DF-54DDC6215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eastAsia="it-IT" w:bidi="it-IT"/>
    </w:rPr>
  </w:style>
  <w:style w:type="paragraph" w:styleId="Titolo1">
    <w:name w:val="heading 1"/>
    <w:basedOn w:val="Normale"/>
    <w:qFormat/>
    <w:pPr>
      <w:keepNext/>
      <w:spacing w:before="360"/>
      <w:outlineLvl w:val="0"/>
    </w:pPr>
    <w:rPr>
      <w:rFonts w:eastAsia="font1348"/>
      <w:b/>
      <w:bCs/>
      <w:smallCaps/>
      <w:szCs w:val="28"/>
    </w:rPr>
  </w:style>
  <w:style w:type="paragraph" w:styleId="Titolo2">
    <w:name w:val="heading 2"/>
    <w:basedOn w:val="Normale"/>
    <w:qFormat/>
    <w:pPr>
      <w:keepNext/>
      <w:outlineLvl w:val="1"/>
    </w:pPr>
    <w:rPr>
      <w:rFonts w:eastAsia="font1348"/>
      <w:b/>
      <w:bCs/>
      <w:szCs w:val="26"/>
    </w:rPr>
  </w:style>
  <w:style w:type="paragraph" w:styleId="Titolo3">
    <w:name w:val="heading 3"/>
    <w:basedOn w:val="Normale"/>
    <w:qFormat/>
    <w:pPr>
      <w:keepNext/>
      <w:outlineLvl w:val="2"/>
    </w:pPr>
    <w:rPr>
      <w:rFonts w:eastAsia="font1348"/>
      <w:bCs/>
      <w:i/>
    </w:rPr>
  </w:style>
  <w:style w:type="paragraph" w:styleId="Titolo4">
    <w:name w:val="heading 4"/>
    <w:basedOn w:val="Normale"/>
    <w:qFormat/>
    <w:pPr>
      <w:keepNext/>
      <w:outlineLvl w:val="3"/>
    </w:pPr>
    <w:rPr>
      <w:rFonts w:eastAsia="font1348"/>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DefaultParagraphFont0">
    <w:name w:val="Default Paragraph Font0"/>
  </w:style>
  <w:style w:type="character" w:customStyle="1" w:styleId="Titolo1Carattere">
    <w:name w:val="Titolo 1 Carattere"/>
    <w:rPr>
      <w:rFonts w:ascii="Times New Roman" w:eastAsia="font1348" w:hAnsi="Times New Roman" w:cs="Times New Roman"/>
      <w:b/>
      <w:bCs/>
      <w:smallCaps/>
      <w:sz w:val="24"/>
      <w:szCs w:val="28"/>
      <w:lang w:eastAsia="it-IT" w:bidi="it-IT"/>
    </w:rPr>
  </w:style>
  <w:style w:type="character" w:customStyle="1" w:styleId="Titolo2Carattere">
    <w:name w:val="Titolo 2 Carattere"/>
    <w:rPr>
      <w:rFonts w:ascii="Times New Roman" w:eastAsia="font1348" w:hAnsi="Times New Roman" w:cs="Times New Roman"/>
      <w:b/>
      <w:bCs/>
      <w:sz w:val="24"/>
      <w:szCs w:val="26"/>
      <w:lang w:eastAsia="it-IT" w:bidi="it-IT"/>
    </w:rPr>
  </w:style>
  <w:style w:type="character" w:customStyle="1" w:styleId="Titolo3Carattere">
    <w:name w:val="Titolo 3 Carattere"/>
    <w:rPr>
      <w:rFonts w:ascii="Times New Roman" w:eastAsia="font1348" w:hAnsi="Times New Roman" w:cs="Times New Roman"/>
      <w:bCs/>
      <w:i/>
      <w:sz w:val="24"/>
      <w:lang w:eastAsia="it-IT" w:bidi="it-IT"/>
    </w:rPr>
  </w:style>
  <w:style w:type="character" w:customStyle="1" w:styleId="Titolo4Carattere">
    <w:name w:val="Titolo 4 Carattere"/>
    <w:rPr>
      <w:rFonts w:ascii="Times New Roman" w:eastAsia="font1348"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customStyle="1" w:styleId="footnotereference0">
    <w:name w:val="footnote reference0"/>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customStyle="1" w:styleId="footnotetext0">
    <w:name w:val="footnote text0"/>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customStyle="1" w:styleId="BalloonText0">
    <w:name w:val="Balloon Text0"/>
    <w:basedOn w:val="Normale"/>
    <w:link w:val="TestofumettoCarattere1"/>
    <w:uiPriority w:val="99"/>
    <w:semiHidden/>
    <w:unhideWhenUsed/>
    <w:rsid w:val="00F62D30"/>
    <w:pPr>
      <w:spacing w:before="0" w:after="0"/>
    </w:pPr>
    <w:rPr>
      <w:rFonts w:ascii="Tahoma" w:hAnsi="Tahoma" w:cs="Tahoma"/>
      <w:sz w:val="16"/>
      <w:szCs w:val="16"/>
      <w:lang w:val="x-none" w:eastAsia="x-none"/>
    </w:rPr>
  </w:style>
  <w:style w:type="character" w:customStyle="1" w:styleId="TestofumettoCarattere1">
    <w:name w:val="Testo fumetto Carattere1"/>
    <w:link w:val="BalloonText0"/>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osettiegatti.eu/info/norme/statali/2011_0159.htm" TargetMode="External"/><Relationship Id="rId18" Type="http://schemas.openxmlformats.org/officeDocument/2006/relationships/hyperlink" Target="http://www.bosettiegatti.eu/info/norme/statali/1999_0068.htm" TargetMode="External"/><Relationship Id="rId3" Type="http://schemas.openxmlformats.org/officeDocument/2006/relationships/customXml" Target="../customXml/item3.xml"/><Relationship Id="rId21" Type="http://schemas.openxmlformats.org/officeDocument/2006/relationships/hyperlink" Target="http://www.bosettiegatti.eu/info/norme/statali/codicecivile.htm" TargetMode="External"/><Relationship Id="rId7" Type="http://schemas.openxmlformats.org/officeDocument/2006/relationships/styles" Target="styl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2008_0081.htm" TargetMode="External"/><Relationship Id="rId2" Type="http://schemas.openxmlformats.org/officeDocument/2006/relationships/customXml" Target="../customXml/item2.xml"/><Relationship Id="rId16" Type="http://schemas.openxmlformats.org/officeDocument/2006/relationships/hyperlink" Target="http://www.bosettiegatti.eu/info/norme/statali/2001_0231.htm" TargetMode="External"/><Relationship Id="rId20" Type="http://schemas.openxmlformats.org/officeDocument/2006/relationships/hyperlink" Target="http://www.bosettiegatti.eu/info/norme/statali/codicepenale.ht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bosettiegatti.eu/info/norme/statali/2011_0159.htm"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bosettiegatti.eu/info/norme/statali/codicepenale.ht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bosettiegatti.eu/info/norme/statali/2011_0159.htm"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C768C630F09514083FD47F776FC7E74" ma:contentTypeVersion="13" ma:contentTypeDescription="Creare un nuovo documento." ma:contentTypeScope="" ma:versionID="766a987cd88d633f880aaeb9af717636">
  <xsd:schema xmlns:xsd="http://www.w3.org/2001/XMLSchema" xmlns:xs="http://www.w3.org/2001/XMLSchema" xmlns:p="http://schemas.microsoft.com/office/2006/metadata/properties" xmlns:ns2="f293b7af-7d01-4b10-815a-ea23df279da5" xmlns:ns3="a9a57aa7-0595-443b-9807-db11f3c820f3" targetNamespace="http://schemas.microsoft.com/office/2006/metadata/properties" ma:root="true" ma:fieldsID="0df9e958f1199d2c570508f4f03b3928" ns2:_="" ns3:_="">
    <xsd:import namespace="f293b7af-7d01-4b10-815a-ea23df279da5"/>
    <xsd:import namespace="a9a57aa7-0595-443b-9807-db11f3c820f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93b7af-7d01-4b10-815a-ea23df279da5"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TaxCatchAll" ma:index="14" nillable="true" ma:displayName="Colonna per tutti i valori di tassonomia" ma:hidden="true" ma:list="{eb438fa4-cc56-4fb0-b4ea-aceab7387fd4}" ma:internalName="TaxCatchAll" ma:showField="CatchAllData" ma:web="f293b7af-7d01-4b10-815a-ea23df279da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9a57aa7-0595-443b-9807-db11f3c820f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Tag immagine" ma:readOnly="false" ma:fieldId="{5cf76f15-5ced-4ddc-b409-7134ff3c332f}" ma:taxonomyMulti="true" ma:sspId="07dff80c-02da-4d7d-83e5-7a8a8ffa1f40"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descriptio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descrip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f293b7af-7d01-4b10-815a-ea23df279da5" xsi:nil="true"/>
    <lcf76f155ced4ddcb4097134ff3c332f xmlns="a9a57aa7-0595-443b-9807-db11f3c820f3">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AAFC5DDD-5B2E-4536-A457-1DAB07704C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93b7af-7d01-4b10-815a-ea23df279da5"/>
    <ds:schemaRef ds:uri="a9a57aa7-0595-443b-9807-db11f3c820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06B27E-009F-477B-8A8A-46D109553992}">
  <ds:schemaRefs>
    <ds:schemaRef ds:uri="http://schemas.openxmlformats.org/officeDocument/2006/bibliography"/>
  </ds:schemaRefs>
</ds:datastoreItem>
</file>

<file path=customXml/itemProps3.xml><?xml version="1.0" encoding="utf-8"?>
<ds:datastoreItem xmlns:ds="http://schemas.openxmlformats.org/officeDocument/2006/customXml" ds:itemID="{CFAF3D1E-AD13-415A-9D1A-372D131DBB9C}">
  <ds:schemaRefs>
    <ds:schemaRef ds:uri="http://schemas.microsoft.com/office/2006/metadata/properties"/>
    <ds:schemaRef ds:uri="http://schemas.microsoft.com/office/infopath/2007/PartnerControls"/>
    <ds:schemaRef ds:uri="f293b7af-7d01-4b10-815a-ea23df279da5"/>
    <ds:schemaRef ds:uri="a9a57aa7-0595-443b-9807-db11f3c820f3"/>
  </ds:schemaRefs>
</ds:datastoreItem>
</file>

<file path=customXml/itemProps4.xml><?xml version="1.0" encoding="utf-8"?>
<ds:datastoreItem xmlns:ds="http://schemas.openxmlformats.org/officeDocument/2006/customXml" ds:itemID="{B3146FED-6AC6-443D-9976-CD08C487A770}">
  <ds:schemaRefs>
    <ds:schemaRef ds:uri="http://schemas.microsoft.com/sharepoint/v3/contenttype/forms"/>
  </ds:schemaRefs>
</ds:datastoreItem>
</file>

<file path=customXml/itemProps5.xml><?xml version="1.0" encoding="utf-8"?>
<ds:datastoreItem xmlns:ds="http://schemas.openxmlformats.org/officeDocument/2006/customXml" ds:itemID="{0F1BDEE5-8619-4174-ABEC-1D404F351E0E}">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6368</Words>
  <Characters>36301</Characters>
  <Application>Microsoft Office Word</Application>
  <DocSecurity>0</DocSecurity>
  <Lines>302</Lines>
  <Paragraphs>85</Paragraphs>
  <ScaleCrop>false</ScaleCrop>
  <Company>MIT</Company>
  <LinksUpToDate>false</LinksUpToDate>
  <CharactersWithSpaces>42584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Ciaravola Pietro</dc:creator>
  <cp:keywords/>
  <cp:lastModifiedBy>Giuseppe Giallombardo</cp:lastModifiedBy>
  <cp:revision>24</cp:revision>
  <cp:lastPrinted>2018-01-29T19:00:00Z</cp:lastPrinted>
  <dcterms:created xsi:type="dcterms:W3CDTF">2022-12-30T11:29:00Z</dcterms:created>
  <dcterms:modified xsi:type="dcterms:W3CDTF">2023-01-17T16:39:00Z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display_urn:schemas-microsoft-com:office:office#Editor">
    <vt:lpwstr>Giuseppe Giallombardo</vt:lpwstr>
  </property>
  <property fmtid="{D5CDD505-2E9C-101B-9397-08002B2CF9AE}" pid="10" name="Order">
    <vt:lpwstr>7313600.00000000</vt:lpwstr>
  </property>
  <property fmtid="{D5CDD505-2E9C-101B-9397-08002B2CF9AE}" pid="11" name="display_urn:schemas-microsoft-com:office:office#Author">
    <vt:lpwstr>Giuseppe Giallombardo</vt:lpwstr>
  </property>
  <property fmtid="{D5CDD505-2E9C-101B-9397-08002B2CF9AE}" pid="12" name="ContentTypeId">
    <vt:lpwstr>0x010100CC768C630F09514083FD47F776FC7E74</vt:lpwstr>
  </property>
  <property fmtid="{D5CDD505-2E9C-101B-9397-08002B2CF9AE}" pid="13" name="MediaServiceImageTags">
    <vt:lpwstr/>
  </property>
</Properties>
</file>